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6E8A4" w14:textId="77777777" w:rsidR="00F10770" w:rsidRPr="00E14CAB" w:rsidRDefault="00F10770" w:rsidP="00F10770">
      <w:pPr>
        <w:spacing w:after="0"/>
        <w:ind w:left="3119"/>
        <w:jc w:val="right"/>
        <w:rPr>
          <w:rFonts w:cs="Calibri"/>
          <w:b/>
        </w:rPr>
      </w:pPr>
      <w:r w:rsidRPr="00E14CAB">
        <w:rPr>
          <w:rFonts w:cs="Calibri"/>
          <w:b/>
        </w:rPr>
        <w:t>Приложение №</w:t>
      </w:r>
      <w:r w:rsidR="00F82610">
        <w:rPr>
          <w:rFonts w:cs="Calibri"/>
          <w:b/>
        </w:rPr>
        <w:t>9</w:t>
      </w:r>
      <w:r w:rsidRPr="00E14CAB">
        <w:rPr>
          <w:rFonts w:cs="Calibri"/>
          <w:b/>
        </w:rPr>
        <w:t xml:space="preserve"> к Правилам комплексного</w:t>
      </w:r>
    </w:p>
    <w:p w14:paraId="1FE79A38" w14:textId="77777777" w:rsidR="00C33FB3" w:rsidRPr="00E14CAB" w:rsidRDefault="00F10770" w:rsidP="00F10770">
      <w:pPr>
        <w:spacing w:after="0" w:line="240" w:lineRule="auto"/>
        <w:jc w:val="right"/>
        <w:rPr>
          <w:rFonts w:cs="Calibri"/>
          <w:b/>
        </w:rPr>
      </w:pPr>
      <w:r w:rsidRPr="00E14CAB">
        <w:rPr>
          <w:rFonts w:cs="Calibri"/>
          <w:b/>
        </w:rPr>
        <w:t>обслуживания физических лиц в АО «ВЛАДБИЗНЕСБАНК»</w:t>
      </w:r>
    </w:p>
    <w:p w14:paraId="13142A7E" w14:textId="77777777" w:rsidR="00C33FB3" w:rsidRPr="00E14CAB" w:rsidRDefault="00C33FB3" w:rsidP="00B43434">
      <w:pPr>
        <w:spacing w:after="0" w:line="240" w:lineRule="auto"/>
        <w:jc w:val="both"/>
        <w:rPr>
          <w:rFonts w:cs="Calibri"/>
          <w:b/>
        </w:rPr>
      </w:pPr>
    </w:p>
    <w:p w14:paraId="07AED694" w14:textId="77777777" w:rsidR="00C33FB3" w:rsidRPr="00E14CAB" w:rsidRDefault="00C33FB3" w:rsidP="00B43434">
      <w:pPr>
        <w:spacing w:after="0" w:line="240" w:lineRule="auto"/>
        <w:jc w:val="both"/>
        <w:rPr>
          <w:rFonts w:cs="Calibri"/>
          <w:b/>
        </w:rPr>
      </w:pPr>
    </w:p>
    <w:p w14:paraId="596AA516" w14:textId="77777777" w:rsidR="00C33FB3" w:rsidRPr="00E14CAB" w:rsidRDefault="00C33FB3" w:rsidP="00B43434">
      <w:pPr>
        <w:spacing w:after="0" w:line="240" w:lineRule="auto"/>
        <w:jc w:val="both"/>
        <w:rPr>
          <w:rFonts w:cs="Calibri"/>
          <w:b/>
        </w:rPr>
      </w:pPr>
    </w:p>
    <w:p w14:paraId="6B4C151B" w14:textId="77777777" w:rsidR="00C33FB3" w:rsidRPr="00E14CAB" w:rsidRDefault="00C33FB3" w:rsidP="00B43434">
      <w:pPr>
        <w:spacing w:after="0" w:line="240" w:lineRule="auto"/>
        <w:jc w:val="both"/>
        <w:rPr>
          <w:rFonts w:cs="Calibri"/>
          <w:b/>
        </w:rPr>
      </w:pPr>
    </w:p>
    <w:p w14:paraId="60D29E06" w14:textId="77777777" w:rsidR="00B43434" w:rsidRPr="00E14CAB" w:rsidRDefault="00B43434" w:rsidP="00B43434">
      <w:pPr>
        <w:spacing w:after="0" w:line="240" w:lineRule="auto"/>
        <w:jc w:val="both"/>
        <w:rPr>
          <w:rFonts w:cs="Calibri"/>
          <w:b/>
        </w:rPr>
      </w:pPr>
    </w:p>
    <w:p w14:paraId="0B0537B5" w14:textId="77777777" w:rsidR="00B43434" w:rsidRPr="00E14CAB" w:rsidRDefault="00B43434" w:rsidP="00B43434">
      <w:pPr>
        <w:spacing w:after="0" w:line="240" w:lineRule="auto"/>
        <w:jc w:val="both"/>
        <w:rPr>
          <w:rFonts w:cs="Calibri"/>
          <w:b/>
        </w:rPr>
      </w:pPr>
    </w:p>
    <w:p w14:paraId="6236C0F7" w14:textId="77777777" w:rsidR="00CF5BED" w:rsidRPr="00E14CAB" w:rsidRDefault="00CF5BED" w:rsidP="00B43434">
      <w:pPr>
        <w:autoSpaceDE w:val="0"/>
        <w:spacing w:after="0" w:line="240" w:lineRule="auto"/>
        <w:jc w:val="center"/>
        <w:rPr>
          <w:rFonts w:cs="Calibri"/>
          <w:b/>
          <w:bCs/>
        </w:rPr>
      </w:pPr>
      <w:r w:rsidRPr="00E14CAB">
        <w:rPr>
          <w:rFonts w:cs="Calibri"/>
          <w:b/>
          <w:bCs/>
        </w:rPr>
        <w:t>СОГЛАШЕНИЕ</w:t>
      </w:r>
    </w:p>
    <w:p w14:paraId="6995B5FE" w14:textId="77777777" w:rsidR="00CF5BED" w:rsidRPr="00E14CAB" w:rsidRDefault="00CF5BED" w:rsidP="00B43434">
      <w:pPr>
        <w:autoSpaceDE w:val="0"/>
        <w:spacing w:after="0" w:line="240" w:lineRule="auto"/>
        <w:jc w:val="center"/>
        <w:rPr>
          <w:rFonts w:cs="Calibri"/>
          <w:b/>
          <w:bCs/>
        </w:rPr>
      </w:pPr>
      <w:r w:rsidRPr="00E14CAB">
        <w:rPr>
          <w:rFonts w:cs="Calibri"/>
          <w:b/>
          <w:bCs/>
        </w:rPr>
        <w:t xml:space="preserve"> ОБ ОБМЕНЕ ЭЛЕКТРОННЫМИ ДОКУМЕНТАМИ </w:t>
      </w:r>
    </w:p>
    <w:p w14:paraId="2F73D18D" w14:textId="77777777" w:rsidR="00B43434" w:rsidRDefault="00CF5BED" w:rsidP="00B43434">
      <w:pPr>
        <w:autoSpaceDE w:val="0"/>
        <w:spacing w:after="0" w:line="240" w:lineRule="auto"/>
        <w:jc w:val="center"/>
        <w:rPr>
          <w:rFonts w:cs="Calibri"/>
          <w:b/>
          <w:bCs/>
        </w:rPr>
      </w:pPr>
      <w:r w:rsidRPr="00E14CAB">
        <w:rPr>
          <w:rFonts w:cs="Calibri"/>
          <w:b/>
          <w:bCs/>
        </w:rPr>
        <w:t>С ИСПОЛЬЗОВАНИЕМ</w:t>
      </w:r>
      <w:r w:rsidR="00B43434" w:rsidRPr="00E14CAB">
        <w:rPr>
          <w:rFonts w:cs="Calibri"/>
          <w:b/>
          <w:bCs/>
        </w:rPr>
        <w:t xml:space="preserve"> СИСТЕМ</w:t>
      </w:r>
      <w:r w:rsidRPr="00E14CAB">
        <w:rPr>
          <w:rFonts w:cs="Calibri"/>
          <w:b/>
          <w:bCs/>
        </w:rPr>
        <w:t>Ы</w:t>
      </w:r>
      <w:r w:rsidR="00B43434" w:rsidRPr="00E14CAB">
        <w:rPr>
          <w:rFonts w:cs="Calibri"/>
          <w:b/>
          <w:bCs/>
        </w:rPr>
        <w:t xml:space="preserve"> «ИНТЕРНЕТ-БАНК «FAKTURA.RU»</w:t>
      </w:r>
    </w:p>
    <w:p w14:paraId="093AE6DE" w14:textId="77777777" w:rsidR="005807C6" w:rsidRPr="00E14CAB" w:rsidRDefault="005807C6" w:rsidP="00B43434">
      <w:pPr>
        <w:autoSpaceDE w:val="0"/>
        <w:spacing w:after="0" w:line="240" w:lineRule="auto"/>
        <w:jc w:val="center"/>
        <w:rPr>
          <w:rFonts w:cs="Calibri"/>
        </w:rPr>
      </w:pPr>
      <w:r>
        <w:rPr>
          <w:rFonts w:cs="Calibri"/>
          <w:b/>
          <w:bCs/>
        </w:rPr>
        <w:t xml:space="preserve">(действует с </w:t>
      </w:r>
      <w:r w:rsidR="00EF5190">
        <w:rPr>
          <w:rFonts w:cs="Calibri"/>
          <w:b/>
          <w:bCs/>
        </w:rPr>
        <w:t>01</w:t>
      </w:r>
      <w:r>
        <w:rPr>
          <w:rFonts w:cs="Calibri"/>
          <w:b/>
          <w:bCs/>
        </w:rPr>
        <w:t>.</w:t>
      </w:r>
      <w:r w:rsidR="00EF5190">
        <w:rPr>
          <w:rFonts w:cs="Calibri"/>
          <w:b/>
          <w:bCs/>
        </w:rPr>
        <w:t>10</w:t>
      </w:r>
      <w:r>
        <w:rPr>
          <w:rFonts w:cs="Calibri"/>
          <w:b/>
          <w:bCs/>
        </w:rPr>
        <w:t>.2022)</w:t>
      </w:r>
    </w:p>
    <w:p w14:paraId="33B7818E" w14:textId="77777777" w:rsidR="00B43434" w:rsidRPr="00E14CAB" w:rsidRDefault="00B43434" w:rsidP="00B43434">
      <w:pPr>
        <w:spacing w:after="0" w:line="240" w:lineRule="auto"/>
        <w:jc w:val="both"/>
        <w:rPr>
          <w:rFonts w:cs="Calibri"/>
          <w:b/>
        </w:rPr>
      </w:pPr>
    </w:p>
    <w:p w14:paraId="21F1F330" w14:textId="77777777" w:rsidR="00B43434" w:rsidRPr="00E14CAB" w:rsidRDefault="00B43434" w:rsidP="00B43434">
      <w:pPr>
        <w:spacing w:after="0" w:line="240" w:lineRule="auto"/>
        <w:jc w:val="both"/>
        <w:rPr>
          <w:rFonts w:cs="Calibri"/>
          <w:b/>
        </w:rPr>
      </w:pPr>
    </w:p>
    <w:p w14:paraId="5A0B40AB" w14:textId="77777777" w:rsidR="00B43434" w:rsidRPr="00E14CAB" w:rsidRDefault="00B43434" w:rsidP="00B43434">
      <w:pPr>
        <w:spacing w:after="0" w:line="240" w:lineRule="auto"/>
        <w:jc w:val="both"/>
        <w:rPr>
          <w:rFonts w:cs="Calibri"/>
          <w:b/>
        </w:rPr>
      </w:pPr>
      <w:r w:rsidRPr="00E14CAB">
        <w:rPr>
          <w:rFonts w:cs="Calibri"/>
          <w:b/>
        </w:rPr>
        <w:t xml:space="preserve"> </w:t>
      </w:r>
    </w:p>
    <w:p w14:paraId="7CBCBDDA" w14:textId="77777777" w:rsidR="00B43434" w:rsidRPr="00E14CAB" w:rsidRDefault="00B43434" w:rsidP="00B43434">
      <w:pPr>
        <w:spacing w:after="0" w:line="240" w:lineRule="auto"/>
        <w:jc w:val="both"/>
        <w:rPr>
          <w:rFonts w:cs="Calibri"/>
          <w:b/>
        </w:rPr>
      </w:pPr>
    </w:p>
    <w:p w14:paraId="6FCC5D50" w14:textId="77777777" w:rsidR="00B43434" w:rsidRPr="00E14CAB" w:rsidRDefault="00C92715" w:rsidP="00C92715">
      <w:pPr>
        <w:spacing w:after="0" w:line="240" w:lineRule="auto"/>
        <w:jc w:val="both"/>
        <w:rPr>
          <w:rFonts w:cs="Calibri"/>
          <w:b/>
        </w:rPr>
      </w:pPr>
      <w:r w:rsidRPr="00E14CAB">
        <w:rPr>
          <w:rFonts w:cs="Calibri"/>
          <w:b/>
        </w:rPr>
        <w:br w:type="page"/>
      </w:r>
    </w:p>
    <w:p w14:paraId="0E24AF7D" w14:textId="77777777" w:rsidR="00A07F2B" w:rsidRPr="00E14CAB" w:rsidRDefault="00A07F2B" w:rsidP="00B43434">
      <w:pPr>
        <w:widowControl w:val="0"/>
        <w:shd w:val="clear" w:color="auto" w:fill="FFFFFF"/>
        <w:autoSpaceDE w:val="0"/>
        <w:autoSpaceDN w:val="0"/>
        <w:adjustRightInd w:val="0"/>
        <w:spacing w:before="32" w:after="0" w:line="240" w:lineRule="auto"/>
        <w:ind w:left="-426" w:right="110"/>
        <w:rPr>
          <w:rFonts w:cs="Calibri"/>
          <w:spacing w:val="-1"/>
        </w:rPr>
      </w:pPr>
    </w:p>
    <w:p w14:paraId="306D17C4" w14:textId="77777777" w:rsidR="00A07F2B" w:rsidRPr="00E14CAB" w:rsidRDefault="00A07F2B">
      <w:pPr>
        <w:autoSpaceDE w:val="0"/>
        <w:spacing w:after="0" w:line="240" w:lineRule="auto"/>
        <w:jc w:val="center"/>
        <w:rPr>
          <w:rFonts w:cs="Calibri"/>
          <w:b/>
          <w:bCs/>
        </w:rPr>
      </w:pPr>
    </w:p>
    <w:p w14:paraId="64358D5F" w14:textId="77777777" w:rsidR="006F0E0A" w:rsidRPr="00E14CAB" w:rsidRDefault="006F0E0A">
      <w:pPr>
        <w:autoSpaceDE w:val="0"/>
        <w:spacing w:after="0" w:line="240" w:lineRule="auto"/>
        <w:jc w:val="center"/>
        <w:rPr>
          <w:rFonts w:cs="Calibri"/>
          <w:b/>
          <w:bCs/>
        </w:rPr>
      </w:pPr>
      <w:r w:rsidRPr="00E14CAB">
        <w:rPr>
          <w:rFonts w:cs="Calibri"/>
          <w:b/>
          <w:bCs/>
        </w:rPr>
        <w:t>СОДЕРЖАНИЕ</w:t>
      </w:r>
    </w:p>
    <w:p w14:paraId="757D672D" w14:textId="77777777" w:rsidR="006F0E0A" w:rsidRPr="00E14CAB" w:rsidRDefault="006F0E0A">
      <w:pPr>
        <w:autoSpaceDE w:val="0"/>
        <w:spacing w:after="0" w:line="240" w:lineRule="auto"/>
        <w:jc w:val="center"/>
        <w:rPr>
          <w:rFonts w:cs="Calibri"/>
          <w:b/>
          <w:bCs/>
        </w:rPr>
      </w:pPr>
    </w:p>
    <w:p w14:paraId="66EC183D" w14:textId="77777777" w:rsidR="00CF76E3" w:rsidRPr="00E14CAB" w:rsidRDefault="0089736A">
      <w:pPr>
        <w:pStyle w:val="15"/>
        <w:rPr>
          <w:rFonts w:eastAsiaTheme="minorEastAsia" w:cs="Calibri"/>
          <w:noProof/>
          <w:lang w:eastAsia="ru-RU"/>
        </w:rPr>
      </w:pPr>
      <w:r w:rsidRPr="00E14CAB">
        <w:rPr>
          <w:rFonts w:cs="Calibri"/>
          <w:b/>
          <w:bCs/>
        </w:rPr>
        <w:fldChar w:fldCharType="begin"/>
      </w:r>
      <w:r w:rsidRPr="00E14CAB">
        <w:rPr>
          <w:rFonts w:cs="Calibri"/>
          <w:b/>
          <w:bCs/>
        </w:rPr>
        <w:instrText xml:space="preserve"> TOC \o "1-3" \h \z \u </w:instrText>
      </w:r>
      <w:r w:rsidRPr="00E14CAB">
        <w:rPr>
          <w:rFonts w:cs="Calibri"/>
          <w:b/>
          <w:bCs/>
        </w:rPr>
        <w:fldChar w:fldCharType="separate"/>
      </w:r>
      <w:hyperlink w:anchor="_Toc528589768" w:history="1">
        <w:r w:rsidR="00CF76E3" w:rsidRPr="00E14CAB">
          <w:rPr>
            <w:rStyle w:val="a3"/>
            <w:rFonts w:cs="Calibri"/>
            <w:noProof/>
          </w:rPr>
          <w:t>1.</w:t>
        </w:r>
        <w:r w:rsidR="00CF76E3" w:rsidRPr="00E14CAB">
          <w:rPr>
            <w:rFonts w:eastAsiaTheme="minorEastAsia" w:cs="Calibri"/>
            <w:noProof/>
            <w:lang w:eastAsia="ru-RU"/>
          </w:rPr>
          <w:tab/>
        </w:r>
        <w:r w:rsidR="00CF76E3" w:rsidRPr="00E14CAB">
          <w:rPr>
            <w:rStyle w:val="a3"/>
            <w:rFonts w:cs="Calibri"/>
            <w:noProof/>
          </w:rPr>
          <w:t>ТЕРМИНЫ И ОПРЕДЕЛЕНИЯ</w:t>
        </w:r>
        <w:r w:rsidR="00CF76E3" w:rsidRPr="00E14CAB">
          <w:rPr>
            <w:rFonts w:cs="Calibri"/>
            <w:noProof/>
            <w:webHidden/>
          </w:rPr>
          <w:tab/>
        </w:r>
        <w:r w:rsidR="00CF76E3" w:rsidRPr="00E14CAB">
          <w:rPr>
            <w:rFonts w:cs="Calibri"/>
            <w:noProof/>
            <w:webHidden/>
          </w:rPr>
          <w:fldChar w:fldCharType="begin"/>
        </w:r>
        <w:r w:rsidR="00CF76E3" w:rsidRPr="00E14CAB">
          <w:rPr>
            <w:rFonts w:cs="Calibri"/>
            <w:noProof/>
            <w:webHidden/>
          </w:rPr>
          <w:instrText xml:space="preserve"> PAGEREF _Toc528589768 \h </w:instrText>
        </w:r>
        <w:r w:rsidR="00CF76E3" w:rsidRPr="00E14CAB">
          <w:rPr>
            <w:rFonts w:cs="Calibri"/>
            <w:noProof/>
            <w:webHidden/>
          </w:rPr>
        </w:r>
        <w:r w:rsidR="00CF76E3" w:rsidRPr="00E14CAB">
          <w:rPr>
            <w:rFonts w:cs="Calibri"/>
            <w:noProof/>
            <w:webHidden/>
          </w:rPr>
          <w:fldChar w:fldCharType="separate"/>
        </w:r>
        <w:r w:rsidR="00CF76E3" w:rsidRPr="00E14CAB">
          <w:rPr>
            <w:rFonts w:cs="Calibri"/>
            <w:noProof/>
            <w:webHidden/>
          </w:rPr>
          <w:t>3</w:t>
        </w:r>
        <w:r w:rsidR="00CF76E3" w:rsidRPr="00E14CAB">
          <w:rPr>
            <w:rFonts w:cs="Calibri"/>
            <w:noProof/>
            <w:webHidden/>
          </w:rPr>
          <w:fldChar w:fldCharType="end"/>
        </w:r>
      </w:hyperlink>
    </w:p>
    <w:p w14:paraId="0A6AD5C6" w14:textId="77777777" w:rsidR="00CF76E3" w:rsidRPr="00E14CAB" w:rsidRDefault="004A409C">
      <w:pPr>
        <w:pStyle w:val="15"/>
        <w:rPr>
          <w:rFonts w:eastAsiaTheme="minorEastAsia" w:cs="Calibri"/>
          <w:noProof/>
          <w:lang w:eastAsia="ru-RU"/>
        </w:rPr>
      </w:pPr>
      <w:hyperlink w:anchor="_Toc528589769" w:history="1">
        <w:r w:rsidR="00CF76E3" w:rsidRPr="00E14CAB">
          <w:rPr>
            <w:rStyle w:val="a3"/>
            <w:rFonts w:cs="Calibri"/>
            <w:noProof/>
          </w:rPr>
          <w:t>2.</w:t>
        </w:r>
        <w:r w:rsidR="00CF76E3" w:rsidRPr="00E14CAB">
          <w:rPr>
            <w:rFonts w:eastAsiaTheme="minorEastAsia" w:cs="Calibri"/>
            <w:noProof/>
            <w:lang w:eastAsia="ru-RU"/>
          </w:rPr>
          <w:tab/>
        </w:r>
        <w:r w:rsidR="00CF76E3" w:rsidRPr="00E14CAB">
          <w:rPr>
            <w:rStyle w:val="a3"/>
            <w:rFonts w:cs="Calibri"/>
            <w:noProof/>
          </w:rPr>
          <w:t>ОБЩИЕ УСЛОВИЯ</w:t>
        </w:r>
        <w:r w:rsidR="00CF76E3" w:rsidRPr="00E14CAB">
          <w:rPr>
            <w:rFonts w:cs="Calibri"/>
            <w:noProof/>
            <w:webHidden/>
          </w:rPr>
          <w:tab/>
        </w:r>
        <w:r w:rsidR="00CF76E3" w:rsidRPr="00E14CAB">
          <w:rPr>
            <w:rFonts w:cs="Calibri"/>
            <w:noProof/>
            <w:webHidden/>
          </w:rPr>
          <w:fldChar w:fldCharType="begin"/>
        </w:r>
        <w:r w:rsidR="00CF76E3" w:rsidRPr="00E14CAB">
          <w:rPr>
            <w:rFonts w:cs="Calibri"/>
            <w:noProof/>
            <w:webHidden/>
          </w:rPr>
          <w:instrText xml:space="preserve"> PAGEREF _Toc528589769 \h </w:instrText>
        </w:r>
        <w:r w:rsidR="00CF76E3" w:rsidRPr="00E14CAB">
          <w:rPr>
            <w:rFonts w:cs="Calibri"/>
            <w:noProof/>
            <w:webHidden/>
          </w:rPr>
        </w:r>
        <w:r w:rsidR="00CF76E3" w:rsidRPr="00E14CAB">
          <w:rPr>
            <w:rFonts w:cs="Calibri"/>
            <w:noProof/>
            <w:webHidden/>
          </w:rPr>
          <w:fldChar w:fldCharType="separate"/>
        </w:r>
        <w:r w:rsidR="00CF76E3" w:rsidRPr="00E14CAB">
          <w:rPr>
            <w:rFonts w:cs="Calibri"/>
            <w:noProof/>
            <w:webHidden/>
          </w:rPr>
          <w:t>5</w:t>
        </w:r>
        <w:r w:rsidR="00CF76E3" w:rsidRPr="00E14CAB">
          <w:rPr>
            <w:rFonts w:cs="Calibri"/>
            <w:noProof/>
            <w:webHidden/>
          </w:rPr>
          <w:fldChar w:fldCharType="end"/>
        </w:r>
      </w:hyperlink>
    </w:p>
    <w:p w14:paraId="3F97B8D7" w14:textId="77777777" w:rsidR="00CF76E3" w:rsidRPr="00E14CAB" w:rsidRDefault="004A409C">
      <w:pPr>
        <w:pStyle w:val="15"/>
        <w:rPr>
          <w:rFonts w:eastAsiaTheme="minorEastAsia" w:cs="Calibri"/>
          <w:noProof/>
          <w:lang w:eastAsia="ru-RU"/>
        </w:rPr>
      </w:pPr>
      <w:hyperlink w:anchor="_Toc528589770" w:history="1">
        <w:r w:rsidR="00CF76E3" w:rsidRPr="00E14CAB">
          <w:rPr>
            <w:rStyle w:val="a3"/>
            <w:rFonts w:cs="Calibri"/>
            <w:noProof/>
          </w:rPr>
          <w:t>3.</w:t>
        </w:r>
        <w:r w:rsidR="00CF76E3" w:rsidRPr="00E14CAB">
          <w:rPr>
            <w:rFonts w:eastAsiaTheme="minorEastAsia" w:cs="Calibri"/>
            <w:noProof/>
            <w:lang w:eastAsia="ru-RU"/>
          </w:rPr>
          <w:tab/>
        </w:r>
        <w:r w:rsidR="00CF76E3" w:rsidRPr="00E14CAB">
          <w:rPr>
            <w:rStyle w:val="a3"/>
            <w:rFonts w:cs="Calibri"/>
            <w:noProof/>
          </w:rPr>
          <w:t>ПОРЯДОК ОБСЛУЖИВАНИЯ КЛИЕНТОВ С ИСПОЛЬЗОВАНИЕМ СИСТЕМЫ</w:t>
        </w:r>
        <w:r w:rsidR="00CF76E3" w:rsidRPr="00E14CAB">
          <w:rPr>
            <w:rFonts w:cs="Calibri"/>
            <w:noProof/>
            <w:webHidden/>
          </w:rPr>
          <w:tab/>
        </w:r>
        <w:r w:rsidR="00CF76E3" w:rsidRPr="00E14CAB">
          <w:rPr>
            <w:rFonts w:cs="Calibri"/>
            <w:noProof/>
            <w:webHidden/>
          </w:rPr>
          <w:fldChar w:fldCharType="begin"/>
        </w:r>
        <w:r w:rsidR="00CF76E3" w:rsidRPr="00E14CAB">
          <w:rPr>
            <w:rFonts w:cs="Calibri"/>
            <w:noProof/>
            <w:webHidden/>
          </w:rPr>
          <w:instrText xml:space="preserve"> PAGEREF _Toc528589770 \h </w:instrText>
        </w:r>
        <w:r w:rsidR="00CF76E3" w:rsidRPr="00E14CAB">
          <w:rPr>
            <w:rFonts w:cs="Calibri"/>
            <w:noProof/>
            <w:webHidden/>
          </w:rPr>
        </w:r>
        <w:r w:rsidR="00CF76E3" w:rsidRPr="00E14CAB">
          <w:rPr>
            <w:rFonts w:cs="Calibri"/>
            <w:noProof/>
            <w:webHidden/>
          </w:rPr>
          <w:fldChar w:fldCharType="separate"/>
        </w:r>
        <w:r w:rsidR="00CF76E3" w:rsidRPr="00E14CAB">
          <w:rPr>
            <w:rFonts w:cs="Calibri"/>
            <w:noProof/>
            <w:webHidden/>
          </w:rPr>
          <w:t>6</w:t>
        </w:r>
        <w:r w:rsidR="00CF76E3" w:rsidRPr="00E14CAB">
          <w:rPr>
            <w:rFonts w:cs="Calibri"/>
            <w:noProof/>
            <w:webHidden/>
          </w:rPr>
          <w:fldChar w:fldCharType="end"/>
        </w:r>
      </w:hyperlink>
    </w:p>
    <w:p w14:paraId="3A9AD484" w14:textId="77777777" w:rsidR="00CF76E3" w:rsidRPr="00E14CAB" w:rsidRDefault="004A409C">
      <w:pPr>
        <w:pStyle w:val="15"/>
        <w:rPr>
          <w:rFonts w:eastAsiaTheme="minorEastAsia" w:cs="Calibri"/>
          <w:noProof/>
          <w:lang w:eastAsia="ru-RU"/>
        </w:rPr>
      </w:pPr>
      <w:hyperlink w:anchor="_Toc528589771" w:history="1">
        <w:r w:rsidR="00CF76E3" w:rsidRPr="00E14CAB">
          <w:rPr>
            <w:rStyle w:val="a3"/>
            <w:rFonts w:cs="Calibri"/>
            <w:noProof/>
          </w:rPr>
          <w:t>4.</w:t>
        </w:r>
        <w:r w:rsidR="00CF76E3" w:rsidRPr="00E14CAB">
          <w:rPr>
            <w:rFonts w:eastAsiaTheme="minorEastAsia" w:cs="Calibri"/>
            <w:noProof/>
            <w:lang w:eastAsia="ru-RU"/>
          </w:rPr>
          <w:tab/>
        </w:r>
        <w:r w:rsidR="00CF76E3" w:rsidRPr="00E14CAB">
          <w:rPr>
            <w:rStyle w:val="a3"/>
            <w:rFonts w:cs="Calibri"/>
            <w:noProof/>
          </w:rPr>
          <w:t>ПРАВА И ОБЯЗАННОСТИ СТОРОН</w:t>
        </w:r>
        <w:r w:rsidR="00CF76E3" w:rsidRPr="00E14CAB">
          <w:rPr>
            <w:rFonts w:cs="Calibri"/>
            <w:noProof/>
            <w:webHidden/>
          </w:rPr>
          <w:tab/>
        </w:r>
        <w:r w:rsidR="00CF76E3" w:rsidRPr="00E14CAB">
          <w:rPr>
            <w:rFonts w:cs="Calibri"/>
            <w:noProof/>
            <w:webHidden/>
          </w:rPr>
          <w:fldChar w:fldCharType="begin"/>
        </w:r>
        <w:r w:rsidR="00CF76E3" w:rsidRPr="00E14CAB">
          <w:rPr>
            <w:rFonts w:cs="Calibri"/>
            <w:noProof/>
            <w:webHidden/>
          </w:rPr>
          <w:instrText xml:space="preserve"> PAGEREF _Toc528589771 \h </w:instrText>
        </w:r>
        <w:r w:rsidR="00CF76E3" w:rsidRPr="00E14CAB">
          <w:rPr>
            <w:rFonts w:cs="Calibri"/>
            <w:noProof/>
            <w:webHidden/>
          </w:rPr>
        </w:r>
        <w:r w:rsidR="00CF76E3" w:rsidRPr="00E14CAB">
          <w:rPr>
            <w:rFonts w:cs="Calibri"/>
            <w:noProof/>
            <w:webHidden/>
          </w:rPr>
          <w:fldChar w:fldCharType="separate"/>
        </w:r>
        <w:r w:rsidR="00CF76E3" w:rsidRPr="00E14CAB">
          <w:rPr>
            <w:rFonts w:cs="Calibri"/>
            <w:noProof/>
            <w:webHidden/>
          </w:rPr>
          <w:t>7</w:t>
        </w:r>
        <w:r w:rsidR="00CF76E3" w:rsidRPr="00E14CAB">
          <w:rPr>
            <w:rFonts w:cs="Calibri"/>
            <w:noProof/>
            <w:webHidden/>
          </w:rPr>
          <w:fldChar w:fldCharType="end"/>
        </w:r>
      </w:hyperlink>
    </w:p>
    <w:p w14:paraId="60D79F92" w14:textId="77777777" w:rsidR="00CF76E3" w:rsidRPr="00E14CAB" w:rsidRDefault="004A409C">
      <w:pPr>
        <w:pStyle w:val="15"/>
        <w:rPr>
          <w:rFonts w:eastAsiaTheme="minorEastAsia" w:cs="Calibri"/>
          <w:noProof/>
          <w:lang w:eastAsia="ru-RU"/>
        </w:rPr>
      </w:pPr>
      <w:hyperlink w:anchor="_Toc528589772" w:history="1">
        <w:r w:rsidR="00CF76E3" w:rsidRPr="00E14CAB">
          <w:rPr>
            <w:rStyle w:val="a3"/>
            <w:rFonts w:cs="Calibri"/>
            <w:noProof/>
          </w:rPr>
          <w:t>5.</w:t>
        </w:r>
        <w:r w:rsidR="00CF76E3" w:rsidRPr="00E14CAB">
          <w:rPr>
            <w:rFonts w:eastAsiaTheme="minorEastAsia" w:cs="Calibri"/>
            <w:noProof/>
            <w:lang w:eastAsia="ru-RU"/>
          </w:rPr>
          <w:tab/>
        </w:r>
        <w:r w:rsidR="00CF76E3" w:rsidRPr="00E14CAB">
          <w:rPr>
            <w:rStyle w:val="a3"/>
            <w:rFonts w:cs="Calibri"/>
            <w:noProof/>
          </w:rPr>
          <w:t>ИНФОРМИРОВАНИЕ ОБ ОПЕРАЦИЯХ, СОВЕРШЕННЫХ В СИСТЕМЕ ДБО</w:t>
        </w:r>
        <w:r w:rsidR="00CF76E3" w:rsidRPr="00E14CAB">
          <w:rPr>
            <w:rFonts w:cs="Calibri"/>
            <w:noProof/>
            <w:webHidden/>
          </w:rPr>
          <w:tab/>
        </w:r>
        <w:r w:rsidR="00CF76E3" w:rsidRPr="00E14CAB">
          <w:rPr>
            <w:rFonts w:cs="Calibri"/>
            <w:noProof/>
            <w:webHidden/>
          </w:rPr>
          <w:fldChar w:fldCharType="begin"/>
        </w:r>
        <w:r w:rsidR="00CF76E3" w:rsidRPr="00E14CAB">
          <w:rPr>
            <w:rFonts w:cs="Calibri"/>
            <w:noProof/>
            <w:webHidden/>
          </w:rPr>
          <w:instrText xml:space="preserve"> PAGEREF _Toc528589772 \h </w:instrText>
        </w:r>
        <w:r w:rsidR="00CF76E3" w:rsidRPr="00E14CAB">
          <w:rPr>
            <w:rFonts w:cs="Calibri"/>
            <w:noProof/>
            <w:webHidden/>
          </w:rPr>
        </w:r>
        <w:r w:rsidR="00CF76E3" w:rsidRPr="00E14CAB">
          <w:rPr>
            <w:rFonts w:cs="Calibri"/>
            <w:noProof/>
            <w:webHidden/>
          </w:rPr>
          <w:fldChar w:fldCharType="separate"/>
        </w:r>
        <w:r w:rsidR="00CF76E3" w:rsidRPr="00E14CAB">
          <w:rPr>
            <w:rFonts w:cs="Calibri"/>
            <w:noProof/>
            <w:webHidden/>
          </w:rPr>
          <w:t>10</w:t>
        </w:r>
        <w:r w:rsidR="00CF76E3" w:rsidRPr="00E14CAB">
          <w:rPr>
            <w:rFonts w:cs="Calibri"/>
            <w:noProof/>
            <w:webHidden/>
          </w:rPr>
          <w:fldChar w:fldCharType="end"/>
        </w:r>
      </w:hyperlink>
    </w:p>
    <w:p w14:paraId="4B119927" w14:textId="77777777" w:rsidR="00CF76E3" w:rsidRPr="00E14CAB" w:rsidRDefault="004A409C">
      <w:pPr>
        <w:pStyle w:val="15"/>
        <w:rPr>
          <w:rFonts w:eastAsiaTheme="minorEastAsia" w:cs="Calibri"/>
          <w:noProof/>
          <w:lang w:eastAsia="ru-RU"/>
        </w:rPr>
      </w:pPr>
      <w:hyperlink w:anchor="_Toc528589773" w:history="1">
        <w:r w:rsidR="00CF76E3" w:rsidRPr="00E14CAB">
          <w:rPr>
            <w:rStyle w:val="a3"/>
            <w:rFonts w:cs="Calibri"/>
            <w:noProof/>
          </w:rPr>
          <w:t>6.</w:t>
        </w:r>
        <w:r w:rsidR="00CF76E3" w:rsidRPr="00E14CAB">
          <w:rPr>
            <w:rFonts w:eastAsiaTheme="minorEastAsia" w:cs="Calibri"/>
            <w:noProof/>
            <w:lang w:eastAsia="ru-RU"/>
          </w:rPr>
          <w:tab/>
        </w:r>
        <w:r w:rsidR="00CF76E3" w:rsidRPr="00E14CAB">
          <w:rPr>
            <w:rStyle w:val="a3"/>
            <w:rFonts w:cs="Calibri"/>
            <w:noProof/>
          </w:rPr>
          <w:t>КОНФИДЕНЦИАЛЬНОСТЬ</w:t>
        </w:r>
        <w:r w:rsidR="00CF76E3" w:rsidRPr="00E14CAB">
          <w:rPr>
            <w:rFonts w:cs="Calibri"/>
            <w:noProof/>
            <w:webHidden/>
          </w:rPr>
          <w:tab/>
        </w:r>
        <w:r w:rsidR="00CF76E3" w:rsidRPr="00E14CAB">
          <w:rPr>
            <w:rFonts w:cs="Calibri"/>
            <w:noProof/>
            <w:webHidden/>
          </w:rPr>
          <w:fldChar w:fldCharType="begin"/>
        </w:r>
        <w:r w:rsidR="00CF76E3" w:rsidRPr="00E14CAB">
          <w:rPr>
            <w:rFonts w:cs="Calibri"/>
            <w:noProof/>
            <w:webHidden/>
          </w:rPr>
          <w:instrText xml:space="preserve"> PAGEREF _Toc528589773 \h </w:instrText>
        </w:r>
        <w:r w:rsidR="00CF76E3" w:rsidRPr="00E14CAB">
          <w:rPr>
            <w:rFonts w:cs="Calibri"/>
            <w:noProof/>
            <w:webHidden/>
          </w:rPr>
        </w:r>
        <w:r w:rsidR="00CF76E3" w:rsidRPr="00E14CAB">
          <w:rPr>
            <w:rFonts w:cs="Calibri"/>
            <w:noProof/>
            <w:webHidden/>
          </w:rPr>
          <w:fldChar w:fldCharType="separate"/>
        </w:r>
        <w:r w:rsidR="00CF76E3" w:rsidRPr="00E14CAB">
          <w:rPr>
            <w:rFonts w:cs="Calibri"/>
            <w:noProof/>
            <w:webHidden/>
          </w:rPr>
          <w:t>11</w:t>
        </w:r>
        <w:r w:rsidR="00CF76E3" w:rsidRPr="00E14CAB">
          <w:rPr>
            <w:rFonts w:cs="Calibri"/>
            <w:noProof/>
            <w:webHidden/>
          </w:rPr>
          <w:fldChar w:fldCharType="end"/>
        </w:r>
      </w:hyperlink>
    </w:p>
    <w:p w14:paraId="7D2D4355" w14:textId="77777777" w:rsidR="00CF76E3" w:rsidRPr="00E14CAB" w:rsidRDefault="004A409C">
      <w:pPr>
        <w:pStyle w:val="15"/>
        <w:rPr>
          <w:rFonts w:eastAsiaTheme="minorEastAsia" w:cs="Calibri"/>
          <w:noProof/>
          <w:lang w:eastAsia="ru-RU"/>
        </w:rPr>
      </w:pPr>
      <w:hyperlink w:anchor="_Toc528589774" w:history="1">
        <w:r w:rsidR="00CF76E3" w:rsidRPr="00E14CAB">
          <w:rPr>
            <w:rStyle w:val="a3"/>
            <w:rFonts w:cs="Calibri"/>
            <w:noProof/>
          </w:rPr>
          <w:t>7.</w:t>
        </w:r>
        <w:r w:rsidR="00CF76E3" w:rsidRPr="00E14CAB">
          <w:rPr>
            <w:rFonts w:eastAsiaTheme="minorEastAsia" w:cs="Calibri"/>
            <w:noProof/>
            <w:lang w:eastAsia="ru-RU"/>
          </w:rPr>
          <w:tab/>
        </w:r>
        <w:r w:rsidR="00CF76E3" w:rsidRPr="00E14CAB">
          <w:rPr>
            <w:rStyle w:val="a3"/>
            <w:rFonts w:cs="Calibri"/>
            <w:noProof/>
          </w:rPr>
          <w:t>ЗАКЛЮЧИТЕЛЬНЫЕ ПОЛОЖЕНИЯ</w:t>
        </w:r>
        <w:r w:rsidR="00CF76E3" w:rsidRPr="00E14CAB">
          <w:rPr>
            <w:rFonts w:cs="Calibri"/>
            <w:noProof/>
            <w:webHidden/>
          </w:rPr>
          <w:tab/>
        </w:r>
        <w:r w:rsidR="00CF76E3" w:rsidRPr="00E14CAB">
          <w:rPr>
            <w:rFonts w:cs="Calibri"/>
            <w:noProof/>
            <w:webHidden/>
          </w:rPr>
          <w:fldChar w:fldCharType="begin"/>
        </w:r>
        <w:r w:rsidR="00CF76E3" w:rsidRPr="00E14CAB">
          <w:rPr>
            <w:rFonts w:cs="Calibri"/>
            <w:noProof/>
            <w:webHidden/>
          </w:rPr>
          <w:instrText xml:space="preserve"> PAGEREF _Toc528589774 \h </w:instrText>
        </w:r>
        <w:r w:rsidR="00CF76E3" w:rsidRPr="00E14CAB">
          <w:rPr>
            <w:rFonts w:cs="Calibri"/>
            <w:noProof/>
            <w:webHidden/>
          </w:rPr>
        </w:r>
        <w:r w:rsidR="00CF76E3" w:rsidRPr="00E14CAB">
          <w:rPr>
            <w:rFonts w:cs="Calibri"/>
            <w:noProof/>
            <w:webHidden/>
          </w:rPr>
          <w:fldChar w:fldCharType="separate"/>
        </w:r>
        <w:r w:rsidR="00CF76E3" w:rsidRPr="00E14CAB">
          <w:rPr>
            <w:rFonts w:cs="Calibri"/>
            <w:noProof/>
            <w:webHidden/>
          </w:rPr>
          <w:t>12</w:t>
        </w:r>
        <w:r w:rsidR="00CF76E3" w:rsidRPr="00E14CAB">
          <w:rPr>
            <w:rFonts w:cs="Calibri"/>
            <w:noProof/>
            <w:webHidden/>
          </w:rPr>
          <w:fldChar w:fldCharType="end"/>
        </w:r>
      </w:hyperlink>
    </w:p>
    <w:p w14:paraId="4C7D0FBC" w14:textId="77777777" w:rsidR="00CF76E3" w:rsidRPr="00E14CAB" w:rsidRDefault="004A409C">
      <w:pPr>
        <w:pStyle w:val="15"/>
        <w:rPr>
          <w:rFonts w:eastAsiaTheme="minorEastAsia" w:cs="Calibri"/>
          <w:noProof/>
          <w:lang w:eastAsia="ru-RU"/>
        </w:rPr>
      </w:pPr>
      <w:hyperlink w:anchor="_Toc528589775" w:history="1">
        <w:r w:rsidR="00CF76E3" w:rsidRPr="00E14CAB">
          <w:rPr>
            <w:rStyle w:val="a3"/>
            <w:rFonts w:cs="Calibri"/>
            <w:noProof/>
          </w:rPr>
          <w:t>8.</w:t>
        </w:r>
        <w:r w:rsidR="00CF76E3" w:rsidRPr="00E14CAB">
          <w:rPr>
            <w:rFonts w:eastAsiaTheme="minorEastAsia" w:cs="Calibri"/>
            <w:noProof/>
            <w:lang w:eastAsia="ru-RU"/>
          </w:rPr>
          <w:tab/>
        </w:r>
        <w:r w:rsidR="00CF76E3" w:rsidRPr="00E14CAB">
          <w:rPr>
            <w:rStyle w:val="a3"/>
            <w:rFonts w:cs="Calibri"/>
            <w:noProof/>
          </w:rPr>
          <w:t>ПРИЛОЖЕНИЯ</w:t>
        </w:r>
        <w:r w:rsidR="00CF76E3" w:rsidRPr="00E14CAB">
          <w:rPr>
            <w:rFonts w:cs="Calibri"/>
            <w:noProof/>
            <w:webHidden/>
          </w:rPr>
          <w:tab/>
        </w:r>
        <w:r w:rsidR="00CF76E3" w:rsidRPr="00E14CAB">
          <w:rPr>
            <w:rFonts w:cs="Calibri"/>
            <w:noProof/>
            <w:webHidden/>
          </w:rPr>
          <w:fldChar w:fldCharType="begin"/>
        </w:r>
        <w:r w:rsidR="00CF76E3" w:rsidRPr="00E14CAB">
          <w:rPr>
            <w:rFonts w:cs="Calibri"/>
            <w:noProof/>
            <w:webHidden/>
          </w:rPr>
          <w:instrText xml:space="preserve"> PAGEREF _Toc528589775 \h </w:instrText>
        </w:r>
        <w:r w:rsidR="00CF76E3" w:rsidRPr="00E14CAB">
          <w:rPr>
            <w:rFonts w:cs="Calibri"/>
            <w:noProof/>
            <w:webHidden/>
          </w:rPr>
        </w:r>
        <w:r w:rsidR="00CF76E3" w:rsidRPr="00E14CAB">
          <w:rPr>
            <w:rFonts w:cs="Calibri"/>
            <w:noProof/>
            <w:webHidden/>
          </w:rPr>
          <w:fldChar w:fldCharType="separate"/>
        </w:r>
        <w:r w:rsidR="00CF76E3" w:rsidRPr="00E14CAB">
          <w:rPr>
            <w:rFonts w:cs="Calibri"/>
            <w:noProof/>
            <w:webHidden/>
          </w:rPr>
          <w:t>12</w:t>
        </w:r>
        <w:r w:rsidR="00CF76E3" w:rsidRPr="00E14CAB">
          <w:rPr>
            <w:rFonts w:cs="Calibri"/>
            <w:noProof/>
            <w:webHidden/>
          </w:rPr>
          <w:fldChar w:fldCharType="end"/>
        </w:r>
      </w:hyperlink>
    </w:p>
    <w:p w14:paraId="74D182E0" w14:textId="77777777" w:rsidR="00C92715" w:rsidRPr="00E14CAB" w:rsidRDefault="0089736A">
      <w:pPr>
        <w:autoSpaceDE w:val="0"/>
        <w:spacing w:after="0" w:line="240" w:lineRule="auto"/>
        <w:jc w:val="center"/>
        <w:rPr>
          <w:rFonts w:cs="Calibri"/>
          <w:b/>
          <w:bCs/>
        </w:rPr>
      </w:pPr>
      <w:r w:rsidRPr="00E14CAB">
        <w:rPr>
          <w:rFonts w:cs="Calibri"/>
          <w:b/>
          <w:bCs/>
        </w:rPr>
        <w:fldChar w:fldCharType="end"/>
      </w:r>
    </w:p>
    <w:p w14:paraId="2496B494" w14:textId="77777777" w:rsidR="00C92715" w:rsidRPr="00E14CAB" w:rsidRDefault="00C92715">
      <w:pPr>
        <w:autoSpaceDE w:val="0"/>
        <w:spacing w:after="0" w:line="240" w:lineRule="auto"/>
        <w:jc w:val="center"/>
        <w:rPr>
          <w:rFonts w:cs="Calibri"/>
          <w:b/>
          <w:bCs/>
        </w:rPr>
      </w:pPr>
    </w:p>
    <w:p w14:paraId="449A4624" w14:textId="77777777" w:rsidR="00C92715" w:rsidRPr="00E14CAB" w:rsidRDefault="00C92715">
      <w:pPr>
        <w:autoSpaceDE w:val="0"/>
        <w:spacing w:after="0" w:line="240" w:lineRule="auto"/>
        <w:jc w:val="center"/>
        <w:rPr>
          <w:rFonts w:cs="Calibri"/>
          <w:b/>
          <w:bCs/>
        </w:rPr>
      </w:pPr>
    </w:p>
    <w:p w14:paraId="6D81ABA4" w14:textId="77777777" w:rsidR="006F0E0A" w:rsidRPr="00E14CAB" w:rsidRDefault="006F0E0A" w:rsidP="006F0E0A">
      <w:pPr>
        <w:autoSpaceDE w:val="0"/>
        <w:spacing w:after="0" w:line="240" w:lineRule="auto"/>
        <w:jc w:val="both"/>
        <w:rPr>
          <w:rFonts w:cs="Calibri"/>
          <w:b/>
          <w:bCs/>
        </w:rPr>
      </w:pPr>
    </w:p>
    <w:p w14:paraId="22A2A73E" w14:textId="77777777" w:rsidR="006F0E0A" w:rsidRPr="00E14CAB" w:rsidRDefault="006F0E0A">
      <w:pPr>
        <w:autoSpaceDE w:val="0"/>
        <w:spacing w:after="0" w:line="240" w:lineRule="auto"/>
        <w:jc w:val="center"/>
        <w:rPr>
          <w:rFonts w:cs="Calibri"/>
          <w:b/>
          <w:bCs/>
        </w:rPr>
      </w:pPr>
      <w:r w:rsidRPr="00E14CAB">
        <w:rPr>
          <w:rFonts w:cs="Calibri"/>
          <w:b/>
          <w:bCs/>
        </w:rPr>
        <w:br w:type="page"/>
      </w:r>
    </w:p>
    <w:p w14:paraId="54F6C851" w14:textId="77777777" w:rsidR="00EA443A" w:rsidRPr="00E14CAB" w:rsidRDefault="00EA443A" w:rsidP="00C92715">
      <w:pPr>
        <w:pStyle w:val="1"/>
        <w:numPr>
          <w:ilvl w:val="0"/>
          <w:numId w:val="20"/>
        </w:numPr>
        <w:rPr>
          <w:rFonts w:ascii="Calibri" w:hAnsi="Calibri" w:cs="Calibri"/>
          <w:sz w:val="22"/>
          <w:szCs w:val="22"/>
        </w:rPr>
      </w:pPr>
      <w:bookmarkStart w:id="0" w:name="_Toc528589768"/>
      <w:r w:rsidRPr="00E14CAB">
        <w:rPr>
          <w:rFonts w:ascii="Calibri" w:hAnsi="Calibri" w:cs="Calibri"/>
          <w:sz w:val="22"/>
          <w:szCs w:val="22"/>
        </w:rPr>
        <w:lastRenderedPageBreak/>
        <w:t>ТЕРМИНЫ И ОПРЕДЕЛЕНИЯ</w:t>
      </w:r>
      <w:bookmarkEnd w:id="0"/>
    </w:p>
    <w:p w14:paraId="1A6FC09E" w14:textId="77777777" w:rsidR="00EA443A" w:rsidRPr="00E14CAB" w:rsidRDefault="00B650F9">
      <w:pPr>
        <w:autoSpaceDE w:val="0"/>
        <w:spacing w:after="0" w:line="240" w:lineRule="auto"/>
        <w:jc w:val="both"/>
        <w:rPr>
          <w:rFonts w:cs="Calibri"/>
        </w:rPr>
      </w:pPr>
      <w:bookmarkStart w:id="1" w:name="_Hlk32572698"/>
      <w:r w:rsidRPr="00E14CAB">
        <w:rPr>
          <w:rFonts w:cs="Calibri"/>
        </w:rPr>
        <w:t>Все термины и определения используются в значении, указанном в Правилах, с учетом следующих:</w:t>
      </w:r>
      <w:bookmarkEnd w:id="1"/>
    </w:p>
    <w:p w14:paraId="4C3D242C" w14:textId="77777777" w:rsidR="00B650F9" w:rsidRPr="00E14CAB" w:rsidRDefault="00B650F9">
      <w:pPr>
        <w:autoSpaceDE w:val="0"/>
        <w:spacing w:after="0" w:line="240" w:lineRule="auto"/>
        <w:jc w:val="both"/>
        <w:rPr>
          <w:rFonts w:cs="Calibri"/>
          <w:b/>
        </w:rPr>
      </w:pPr>
    </w:p>
    <w:p w14:paraId="60A17D5B" w14:textId="77777777" w:rsidR="00EA443A" w:rsidRPr="00E14CAB" w:rsidRDefault="00EA443A">
      <w:pPr>
        <w:autoSpaceDE w:val="0"/>
        <w:spacing w:after="0" w:line="240" w:lineRule="auto"/>
        <w:jc w:val="both"/>
        <w:rPr>
          <w:rFonts w:cs="Calibri"/>
        </w:rPr>
      </w:pPr>
      <w:r w:rsidRPr="00E14CAB">
        <w:rPr>
          <w:rFonts w:cs="Calibri"/>
          <w:b/>
        </w:rPr>
        <w:t>Авторизация</w:t>
      </w:r>
      <w:r w:rsidRPr="00E14CAB">
        <w:rPr>
          <w:rFonts w:cs="Calibri"/>
        </w:rPr>
        <w:t xml:space="preserve"> </w:t>
      </w:r>
      <w:r w:rsidRPr="00E14CAB">
        <w:rPr>
          <w:rFonts w:cs="Calibri"/>
          <w:b/>
        </w:rPr>
        <w:t xml:space="preserve">в </w:t>
      </w:r>
      <w:r w:rsidR="006374CD" w:rsidRPr="00E14CAB">
        <w:rPr>
          <w:rFonts w:cs="Calibri"/>
          <w:b/>
        </w:rPr>
        <w:t>Системе</w:t>
      </w:r>
      <w:r w:rsidRPr="00E14CAB">
        <w:rPr>
          <w:rFonts w:cs="Calibri"/>
        </w:rPr>
        <w:t xml:space="preserve"> – Клиент считается Авторизованным в С</w:t>
      </w:r>
      <w:r w:rsidR="006374CD" w:rsidRPr="00E14CAB">
        <w:rPr>
          <w:rFonts w:cs="Calibri"/>
        </w:rPr>
        <w:t>истеме</w:t>
      </w:r>
      <w:r w:rsidRPr="00E14CAB">
        <w:rPr>
          <w:rFonts w:cs="Calibri"/>
        </w:rPr>
        <w:t xml:space="preserve"> после успешного </w:t>
      </w:r>
      <w:r w:rsidR="006374CD" w:rsidRPr="00E14CAB">
        <w:rPr>
          <w:rFonts w:cs="Calibri"/>
        </w:rPr>
        <w:t xml:space="preserve">автоматического </w:t>
      </w:r>
      <w:r w:rsidRPr="00E14CAB">
        <w:rPr>
          <w:rFonts w:cs="Calibri"/>
        </w:rPr>
        <w:t>сравнения введенного Клиентом Логина с существующими в базе данных С</w:t>
      </w:r>
      <w:r w:rsidR="006374CD" w:rsidRPr="00E14CAB">
        <w:rPr>
          <w:rFonts w:cs="Calibri"/>
        </w:rPr>
        <w:t>истемы</w:t>
      </w:r>
      <w:r w:rsidRPr="00E14CAB">
        <w:rPr>
          <w:rFonts w:cs="Calibri"/>
        </w:rPr>
        <w:t xml:space="preserve"> зарегистрированными логинами, а также проверки принадлежности Клиенту введенного им Логина (путем проверки введенного Пароля). Любые действия в С</w:t>
      </w:r>
      <w:r w:rsidR="006374CD" w:rsidRPr="00E14CAB">
        <w:rPr>
          <w:rFonts w:cs="Calibri"/>
        </w:rPr>
        <w:t>истеме</w:t>
      </w:r>
      <w:r w:rsidRPr="00E14CAB">
        <w:rPr>
          <w:rFonts w:cs="Calibri"/>
        </w:rPr>
        <w:t xml:space="preserve"> Авторизованным Клиентом считаются выполненными Клиентом лично.</w:t>
      </w:r>
    </w:p>
    <w:p w14:paraId="2E52EFF0" w14:textId="77777777" w:rsidR="00EA443A" w:rsidRPr="00E14CAB" w:rsidRDefault="00EA443A">
      <w:pPr>
        <w:autoSpaceDE w:val="0"/>
        <w:spacing w:after="0" w:line="240" w:lineRule="auto"/>
        <w:jc w:val="both"/>
        <w:rPr>
          <w:rFonts w:cs="Calibri"/>
        </w:rPr>
      </w:pPr>
    </w:p>
    <w:p w14:paraId="3ECBA8E6" w14:textId="77777777" w:rsidR="00EA443A" w:rsidRPr="00E14CAB" w:rsidRDefault="00EA443A">
      <w:pPr>
        <w:autoSpaceDE w:val="0"/>
        <w:spacing w:after="0" w:line="240" w:lineRule="auto"/>
        <w:jc w:val="both"/>
        <w:rPr>
          <w:rFonts w:cs="Calibri"/>
          <w:b/>
        </w:rPr>
      </w:pPr>
      <w:r w:rsidRPr="00E14CAB">
        <w:rPr>
          <w:rFonts w:cs="Calibri"/>
          <w:b/>
        </w:rPr>
        <w:t>Аккредитация Клиента в С</w:t>
      </w:r>
      <w:r w:rsidR="006374CD" w:rsidRPr="00E14CAB">
        <w:rPr>
          <w:rFonts w:cs="Calibri"/>
          <w:b/>
        </w:rPr>
        <w:t>истеме</w:t>
      </w:r>
      <w:r w:rsidRPr="00E14CAB">
        <w:rPr>
          <w:rFonts w:cs="Calibri"/>
        </w:rPr>
        <w:t xml:space="preserve"> - предоставление Банком возможности Клиенту использовать С</w:t>
      </w:r>
      <w:r w:rsidR="006374CD" w:rsidRPr="00E14CAB">
        <w:rPr>
          <w:rFonts w:cs="Calibri"/>
        </w:rPr>
        <w:t>истему</w:t>
      </w:r>
      <w:r w:rsidRPr="00E14CAB">
        <w:rPr>
          <w:rFonts w:cs="Calibri"/>
        </w:rPr>
        <w:t xml:space="preserve"> для обмена информацией (в т.ч. </w:t>
      </w:r>
      <w:r w:rsidR="006374CD" w:rsidRPr="00E14CAB">
        <w:rPr>
          <w:rFonts w:cs="Calibri"/>
        </w:rPr>
        <w:t>ЭД</w:t>
      </w:r>
      <w:r w:rsidRPr="00E14CAB">
        <w:rPr>
          <w:rFonts w:cs="Calibri"/>
        </w:rPr>
        <w:t>).</w:t>
      </w:r>
    </w:p>
    <w:p w14:paraId="261B49CF" w14:textId="77777777" w:rsidR="00EA443A" w:rsidRPr="00E14CAB" w:rsidRDefault="00EA443A">
      <w:pPr>
        <w:autoSpaceDE w:val="0"/>
        <w:spacing w:after="0" w:line="240" w:lineRule="auto"/>
        <w:jc w:val="both"/>
        <w:rPr>
          <w:rFonts w:cs="Calibri"/>
          <w:b/>
        </w:rPr>
      </w:pPr>
    </w:p>
    <w:p w14:paraId="7FEB6442" w14:textId="77777777" w:rsidR="00EA443A" w:rsidRPr="00E14CAB" w:rsidRDefault="00EA443A">
      <w:pPr>
        <w:pStyle w:val="WW-"/>
        <w:spacing w:after="0" w:line="240" w:lineRule="auto"/>
        <w:jc w:val="both"/>
        <w:rPr>
          <w:rFonts w:cs="Calibri"/>
          <w:b/>
        </w:rPr>
      </w:pPr>
      <w:r w:rsidRPr="00E14CAB">
        <w:rPr>
          <w:rFonts w:cs="Calibri"/>
          <w:b/>
          <w:bCs/>
        </w:rPr>
        <w:t xml:space="preserve">Выписка по Счету </w:t>
      </w:r>
      <w:r w:rsidRPr="00E14CAB">
        <w:rPr>
          <w:rFonts w:cs="Calibri"/>
        </w:rPr>
        <w:t xml:space="preserve">– формируемый средствами программного обеспечения отчет обо всех операциях, произведенных в течение запрашиваемого Клиентом периода по Счету, в том числе с использованием Банковской карты, зачислениях на Счет и списаниях со Счета (в том числе </w:t>
      </w:r>
      <w:r w:rsidR="00A56DC3" w:rsidRPr="00E14CAB">
        <w:rPr>
          <w:rFonts w:cs="Calibri"/>
        </w:rPr>
        <w:t>к</w:t>
      </w:r>
      <w:r w:rsidRPr="00E14CAB">
        <w:rPr>
          <w:rFonts w:cs="Calibri"/>
        </w:rPr>
        <w:t>омиссий Банка), а также об остатке денежных средств на Счете на начало и на конец запрашиваемого периода. Выписка по Счету также отражает сумму уплаченных Банком процентов за истекший Расчетный период, начисленных на неснижаемый остаток денежных средств на Счете. Выписка по Счету предоставляется по запросу Клиента в Офисах Банка по месту ведения счета.</w:t>
      </w:r>
    </w:p>
    <w:p w14:paraId="047244EC" w14:textId="77777777" w:rsidR="00EA443A" w:rsidRPr="00E14CAB" w:rsidRDefault="00EA443A">
      <w:pPr>
        <w:pStyle w:val="WW-"/>
        <w:spacing w:after="0" w:line="240" w:lineRule="auto"/>
        <w:jc w:val="both"/>
        <w:rPr>
          <w:rFonts w:cs="Calibri"/>
          <w:b/>
        </w:rPr>
      </w:pPr>
    </w:p>
    <w:p w14:paraId="2ECAB879" w14:textId="77777777" w:rsidR="00EA443A" w:rsidRPr="00E14CAB" w:rsidRDefault="00EA443A">
      <w:pPr>
        <w:pStyle w:val="WW-"/>
        <w:spacing w:after="0" w:line="240" w:lineRule="auto"/>
        <w:jc w:val="both"/>
        <w:rPr>
          <w:rFonts w:cs="Calibri"/>
          <w:bCs/>
        </w:rPr>
      </w:pPr>
      <w:r w:rsidRPr="00E14CAB">
        <w:rPr>
          <w:rFonts w:cs="Calibri"/>
          <w:b/>
          <w:bCs/>
        </w:rPr>
        <w:t xml:space="preserve">Договор ДБО </w:t>
      </w:r>
      <w:r w:rsidRPr="00E14CAB">
        <w:rPr>
          <w:rFonts w:cs="Calibri"/>
          <w:bCs/>
        </w:rPr>
        <w:t>– договор об оказании услуг Дистанционного банковского обслуживания в системе «Интернет-банк</w:t>
      </w:r>
      <w:r w:rsidRPr="00E14CAB">
        <w:rPr>
          <w:rFonts w:cs="Calibri"/>
          <w:b/>
          <w:bCs/>
        </w:rPr>
        <w:t xml:space="preserve"> «</w:t>
      </w:r>
      <w:r w:rsidRPr="00E14CAB">
        <w:rPr>
          <w:rFonts w:cs="Calibri"/>
        </w:rPr>
        <w:t xml:space="preserve">Faktura.ru», заключенный </w:t>
      </w:r>
      <w:r w:rsidRPr="00E14CAB">
        <w:rPr>
          <w:rFonts w:cs="Calibri"/>
          <w:bCs/>
        </w:rPr>
        <w:t>между Банком и Клиентом</w:t>
      </w:r>
      <w:r w:rsidR="00C346AC" w:rsidRPr="00E14CAB">
        <w:rPr>
          <w:rFonts w:cs="Calibri"/>
          <w:bCs/>
        </w:rPr>
        <w:t xml:space="preserve">, путем присоединения Клиентом к настоящему Соглашению по факту регистрации и входа Клиентом в личный кабинет с помощью sms-уведомления, направленного на номер телефона, указанного Клиентом в </w:t>
      </w:r>
      <w:r w:rsidR="006F6D4F" w:rsidRPr="00E14CAB">
        <w:rPr>
          <w:rFonts w:cs="Calibri"/>
        </w:rPr>
        <w:t>Заявлении на открытие срочного банковского вклада/Заявлении от открытие текущего счета</w:t>
      </w:r>
      <w:r w:rsidRPr="00E14CAB">
        <w:rPr>
          <w:rFonts w:cs="Calibri"/>
          <w:bCs/>
        </w:rPr>
        <w:t xml:space="preserve">. </w:t>
      </w:r>
    </w:p>
    <w:p w14:paraId="3213D047" w14:textId="77777777" w:rsidR="00EA443A" w:rsidRPr="00E14CAB" w:rsidRDefault="00EA443A">
      <w:pPr>
        <w:pStyle w:val="WW-"/>
        <w:spacing w:after="0" w:line="240" w:lineRule="auto"/>
        <w:jc w:val="both"/>
        <w:rPr>
          <w:rFonts w:cs="Calibri"/>
        </w:rPr>
      </w:pPr>
    </w:p>
    <w:p w14:paraId="3D29F0DC" w14:textId="77777777" w:rsidR="00541576" w:rsidRPr="00E14CAB" w:rsidRDefault="00541576">
      <w:pPr>
        <w:pStyle w:val="WW-"/>
        <w:spacing w:after="0" w:line="240" w:lineRule="auto"/>
        <w:jc w:val="both"/>
        <w:rPr>
          <w:rFonts w:cs="Calibri"/>
          <w:bCs/>
        </w:rPr>
      </w:pPr>
      <w:r w:rsidRPr="00E14CAB">
        <w:rPr>
          <w:rFonts w:cs="Calibri"/>
          <w:b/>
          <w:bCs/>
        </w:rPr>
        <w:t>Корпоративная информационная система «BeSafe» (КИС «BeSafe»)</w:t>
      </w:r>
      <w:r w:rsidRPr="00E14CAB">
        <w:rPr>
          <w:rFonts w:cs="Calibri"/>
          <w:bCs/>
        </w:rPr>
        <w:t xml:space="preserve"> - система, организованная Закрытым акционерным обществом «Центр Цифровых Сертификатов» (ИНН 5407187087) для обеспечения договорных и технологических условий формирования и развития финансового и информационного электронного обслуживания и представляющая собой совокупность программного, информационного и аппаратного обеспечения, реализующая электронный документооборот в соответствии с «Правилами электронного документооборота корпоративной информационной системы «BeSafe».</w:t>
      </w:r>
    </w:p>
    <w:p w14:paraId="0D0A0330" w14:textId="77777777" w:rsidR="00541576" w:rsidRPr="00E14CAB" w:rsidRDefault="00541576">
      <w:pPr>
        <w:autoSpaceDE w:val="0"/>
        <w:spacing w:after="0" w:line="240" w:lineRule="auto"/>
        <w:jc w:val="both"/>
        <w:rPr>
          <w:rFonts w:eastAsia="SimSun" w:cs="Calibri"/>
          <w:bCs/>
        </w:rPr>
      </w:pPr>
    </w:p>
    <w:p w14:paraId="5429050E" w14:textId="77777777" w:rsidR="00EA443A" w:rsidRPr="00E14CAB" w:rsidRDefault="00EA443A">
      <w:pPr>
        <w:autoSpaceDE w:val="0"/>
        <w:spacing w:after="0" w:line="240" w:lineRule="auto"/>
        <w:jc w:val="both"/>
        <w:rPr>
          <w:rFonts w:cs="Calibri"/>
        </w:rPr>
      </w:pPr>
      <w:r w:rsidRPr="00E14CAB">
        <w:rPr>
          <w:rFonts w:cs="Calibri"/>
          <w:b/>
        </w:rPr>
        <w:t>Логин</w:t>
      </w:r>
      <w:r w:rsidRPr="00E14CAB">
        <w:rPr>
          <w:rFonts w:cs="Calibri"/>
        </w:rPr>
        <w:t xml:space="preserve"> – уникальная в рамках </w:t>
      </w:r>
      <w:r w:rsidR="006374CD" w:rsidRPr="00E14CAB">
        <w:rPr>
          <w:rFonts w:cs="Calibri"/>
        </w:rPr>
        <w:t>Системе</w:t>
      </w:r>
      <w:r w:rsidRPr="00E14CAB">
        <w:rPr>
          <w:rFonts w:cs="Calibri"/>
        </w:rPr>
        <w:t xml:space="preserve"> последовательность, состоящая из латинских букв и цифр, позволяющая Оператору и Банку однозначно идентифицировать Клиента в С</w:t>
      </w:r>
      <w:r w:rsidR="006374CD" w:rsidRPr="00E14CAB">
        <w:rPr>
          <w:rFonts w:cs="Calibri"/>
        </w:rPr>
        <w:t>истеме</w:t>
      </w:r>
      <w:r w:rsidRPr="00E14CAB">
        <w:rPr>
          <w:rFonts w:cs="Calibri"/>
        </w:rPr>
        <w:t>. Допускается наличие у Клиента более одного Логина. В таком случае, действие, совершенное Клиентом в С</w:t>
      </w:r>
      <w:r w:rsidR="006374CD" w:rsidRPr="00E14CAB">
        <w:rPr>
          <w:rFonts w:cs="Calibri"/>
        </w:rPr>
        <w:t xml:space="preserve">истеме </w:t>
      </w:r>
      <w:r w:rsidRPr="00E14CAB">
        <w:rPr>
          <w:rFonts w:cs="Calibri"/>
        </w:rPr>
        <w:t>под любым из Логинов, считается совершенным Клиентом лично.</w:t>
      </w:r>
    </w:p>
    <w:p w14:paraId="44B3C1E7" w14:textId="77777777" w:rsidR="00EA443A" w:rsidRPr="00E14CAB" w:rsidRDefault="00EA443A">
      <w:pPr>
        <w:pStyle w:val="WW-"/>
        <w:spacing w:after="0" w:line="240" w:lineRule="auto"/>
        <w:jc w:val="both"/>
        <w:rPr>
          <w:rFonts w:cs="Calibri"/>
        </w:rPr>
      </w:pPr>
    </w:p>
    <w:p w14:paraId="3F229043" w14:textId="77777777" w:rsidR="00EA443A" w:rsidRPr="00E14CAB" w:rsidRDefault="00EA443A">
      <w:pPr>
        <w:autoSpaceDE w:val="0"/>
        <w:spacing w:after="0" w:line="240" w:lineRule="auto"/>
        <w:jc w:val="both"/>
        <w:rPr>
          <w:rFonts w:cs="Calibri"/>
        </w:rPr>
      </w:pPr>
      <w:r w:rsidRPr="00E14CAB">
        <w:rPr>
          <w:rFonts w:cs="Calibri"/>
          <w:b/>
        </w:rPr>
        <w:t>Оператор</w:t>
      </w:r>
      <w:r w:rsidRPr="00E14CAB">
        <w:rPr>
          <w:rFonts w:cs="Calibri"/>
        </w:rPr>
        <w:t xml:space="preserve"> – ЗАО «Биллинговый центр» (ИНН 5401152049, местонахождение: 630128, г. Новосибирск, ул. Инженерная, д 4а).</w:t>
      </w:r>
    </w:p>
    <w:p w14:paraId="2C052FE9" w14:textId="77777777" w:rsidR="00EA443A" w:rsidRPr="00E14CAB" w:rsidRDefault="00EA443A">
      <w:pPr>
        <w:tabs>
          <w:tab w:val="left" w:pos="708"/>
        </w:tabs>
        <w:spacing w:after="0" w:line="240" w:lineRule="auto"/>
        <w:jc w:val="both"/>
        <w:rPr>
          <w:rFonts w:eastAsia="SimSun" w:cs="Calibri"/>
          <w:bCs/>
        </w:rPr>
      </w:pPr>
    </w:p>
    <w:p w14:paraId="5E0BC1C1" w14:textId="77777777" w:rsidR="00EA443A" w:rsidRPr="00E14CAB" w:rsidRDefault="00EA443A">
      <w:pPr>
        <w:autoSpaceDE w:val="0"/>
        <w:spacing w:after="0" w:line="240" w:lineRule="auto"/>
        <w:jc w:val="both"/>
        <w:rPr>
          <w:rFonts w:cs="Calibri"/>
          <w:b/>
          <w:bCs/>
        </w:rPr>
      </w:pPr>
      <w:r w:rsidRPr="00E14CAB">
        <w:rPr>
          <w:rFonts w:cs="Calibri"/>
          <w:b/>
        </w:rPr>
        <w:t>Пароль</w:t>
      </w:r>
      <w:r w:rsidRPr="00E14CAB">
        <w:rPr>
          <w:rFonts w:cs="Calibri"/>
        </w:rPr>
        <w:t xml:space="preserve"> – секретная последовательность символов, которая известна только Клиенту. Пароль позволяет убедиться в том, что обратившееся лицо действительно является владельцем представленного Логина.</w:t>
      </w:r>
    </w:p>
    <w:p w14:paraId="0414E73A" w14:textId="77777777" w:rsidR="00EA443A" w:rsidRPr="00E14CAB" w:rsidRDefault="00EA443A">
      <w:pPr>
        <w:pStyle w:val="WW-"/>
        <w:spacing w:after="0" w:line="240" w:lineRule="auto"/>
        <w:jc w:val="both"/>
        <w:rPr>
          <w:rFonts w:cs="Calibri"/>
          <w:b/>
          <w:bCs/>
        </w:rPr>
      </w:pPr>
    </w:p>
    <w:p w14:paraId="30F754F1" w14:textId="77777777" w:rsidR="00EA443A" w:rsidRPr="00E14CAB" w:rsidRDefault="00EA443A">
      <w:pPr>
        <w:autoSpaceDE w:val="0"/>
        <w:spacing w:after="0" w:line="240" w:lineRule="auto"/>
        <w:jc w:val="both"/>
        <w:rPr>
          <w:rFonts w:eastAsia="SimSun" w:cs="Calibri"/>
          <w:bCs/>
        </w:rPr>
      </w:pPr>
      <w:r w:rsidRPr="00E14CAB">
        <w:rPr>
          <w:rFonts w:cs="Calibri"/>
          <w:b/>
        </w:rPr>
        <w:t>Подтверждение ЭД</w:t>
      </w:r>
      <w:r w:rsidRPr="00E14CAB">
        <w:rPr>
          <w:rFonts w:cs="Calibri"/>
        </w:rPr>
        <w:t xml:space="preserve"> – ввод Клиентом Разового секретного пароля в электронной форме на отправку ЭД. </w:t>
      </w:r>
    </w:p>
    <w:p w14:paraId="1B827639" w14:textId="77777777" w:rsidR="00EA443A" w:rsidRPr="00E14CAB" w:rsidRDefault="00EA443A">
      <w:pPr>
        <w:tabs>
          <w:tab w:val="left" w:pos="708"/>
        </w:tabs>
        <w:spacing w:after="0" w:line="240" w:lineRule="auto"/>
        <w:jc w:val="both"/>
        <w:rPr>
          <w:rFonts w:eastAsia="SimSun" w:cs="Calibri"/>
          <w:bCs/>
        </w:rPr>
      </w:pPr>
    </w:p>
    <w:p w14:paraId="76FE25EC" w14:textId="77777777" w:rsidR="00EA443A" w:rsidRPr="00E14CAB" w:rsidRDefault="00EA443A">
      <w:pPr>
        <w:autoSpaceDE w:val="0"/>
        <w:spacing w:after="0" w:line="240" w:lineRule="auto"/>
        <w:jc w:val="both"/>
        <w:rPr>
          <w:rFonts w:cs="Calibri"/>
        </w:rPr>
      </w:pPr>
      <w:r w:rsidRPr="00E14CAB">
        <w:rPr>
          <w:rFonts w:cs="Calibri"/>
          <w:b/>
          <w:bCs/>
          <w:iCs/>
        </w:rPr>
        <w:t>Простая электронная подпись</w:t>
      </w:r>
      <w:r w:rsidRPr="00E14CAB">
        <w:rPr>
          <w:rFonts w:cs="Calibri"/>
          <w:b/>
        </w:rPr>
        <w:t xml:space="preserve"> </w:t>
      </w:r>
      <w:r w:rsidRPr="00E14CAB">
        <w:rPr>
          <w:rFonts w:cs="Calibri"/>
        </w:rPr>
        <w:t xml:space="preserve">– реквизит ЭД, предназначенный для защиты ЭД от подделки, посредством использования кодов, паролей или иных средств позволяет подтвердить факт формирования электронной подписи определенным лицом, а также установить отсутствие утраты, добавления, перестановки или искажения содержащейся в ЭД информации. В отношениях Банка и Клиента в рамках </w:t>
      </w:r>
      <w:r w:rsidR="00796B1C" w:rsidRPr="00E14CAB">
        <w:rPr>
          <w:rFonts w:cs="Calibri"/>
        </w:rPr>
        <w:t>Системы</w:t>
      </w:r>
      <w:r w:rsidRPr="00E14CAB">
        <w:rPr>
          <w:rFonts w:cs="Calibri"/>
        </w:rPr>
        <w:t xml:space="preserve"> </w:t>
      </w:r>
      <w:r w:rsidR="006F6D4F" w:rsidRPr="00E14CAB">
        <w:rPr>
          <w:rFonts w:cs="Calibri"/>
        </w:rPr>
        <w:t xml:space="preserve">ДБО </w:t>
      </w:r>
      <w:r w:rsidRPr="00E14CAB">
        <w:rPr>
          <w:rFonts w:cs="Calibri"/>
        </w:rPr>
        <w:t>Простой электронной подписью является Разовый секретный пароль, введенный авторизованным Клиентом, указанный пароль подтверждает от имени Клиента правильность, неизменность и целостность ЭД.</w:t>
      </w:r>
    </w:p>
    <w:p w14:paraId="0F01B7F0" w14:textId="77777777" w:rsidR="00EA443A" w:rsidRPr="00E14CAB" w:rsidRDefault="00EA443A">
      <w:pPr>
        <w:autoSpaceDE w:val="0"/>
        <w:spacing w:after="0" w:line="240" w:lineRule="auto"/>
        <w:rPr>
          <w:rFonts w:cs="Calibri"/>
        </w:rPr>
      </w:pPr>
    </w:p>
    <w:p w14:paraId="4FFA2690" w14:textId="77777777" w:rsidR="00EA443A" w:rsidRPr="00E14CAB" w:rsidRDefault="00EA443A">
      <w:pPr>
        <w:spacing w:after="0" w:line="240" w:lineRule="auto"/>
        <w:jc w:val="both"/>
        <w:rPr>
          <w:rFonts w:cs="Calibri"/>
        </w:rPr>
      </w:pPr>
      <w:r w:rsidRPr="00E14CAB">
        <w:rPr>
          <w:rFonts w:cs="Calibri"/>
          <w:b/>
        </w:rPr>
        <w:lastRenderedPageBreak/>
        <w:t>Разовый секретный пароль (Разовый пароль)</w:t>
      </w:r>
      <w:r w:rsidRPr="00E14CAB">
        <w:rPr>
          <w:rFonts w:cs="Calibri"/>
        </w:rPr>
        <w:t xml:space="preserve"> – уникальный набор символов, используемый для Подтверждения ЭД, Авторизации Клиента и совершения иных действий. Разовый секретный пароль предоставляется Клиенту на Номер мобильного телефона в составе </w:t>
      </w:r>
      <w:r w:rsidRPr="00E14CAB">
        <w:rPr>
          <w:rFonts w:cs="Calibri"/>
          <w:lang w:val="en-US"/>
        </w:rPr>
        <w:t>SMS</w:t>
      </w:r>
      <w:r w:rsidRPr="00E14CAB">
        <w:rPr>
          <w:rFonts w:cs="Calibri"/>
        </w:rPr>
        <w:t xml:space="preserve">-сообщения, содержащего информацию об операциях, для подтверждения которых действителен Разовый секретный пароль, и время действия Разового секретного пароля. Разовый секретный пароль, введенный Авторизованным в </w:t>
      </w:r>
      <w:r w:rsidR="00796B1C" w:rsidRPr="00E14CAB">
        <w:rPr>
          <w:rFonts w:cs="Calibri"/>
        </w:rPr>
        <w:t>Системе</w:t>
      </w:r>
      <w:r w:rsidR="006F6D4F" w:rsidRPr="00E14CAB">
        <w:rPr>
          <w:rFonts w:cs="Calibri"/>
        </w:rPr>
        <w:t xml:space="preserve"> ДБО</w:t>
      </w:r>
      <w:r w:rsidRPr="00E14CAB">
        <w:rPr>
          <w:rFonts w:cs="Calibri"/>
        </w:rPr>
        <w:t xml:space="preserve"> Клиентом, является Простой электронной подписью в отношениях Клиента и Банка в рамках С</w:t>
      </w:r>
      <w:r w:rsidR="00796B1C" w:rsidRPr="00E14CAB">
        <w:rPr>
          <w:rFonts w:cs="Calibri"/>
        </w:rPr>
        <w:t>истемы</w:t>
      </w:r>
      <w:r w:rsidR="006F6D4F" w:rsidRPr="00E14CAB">
        <w:rPr>
          <w:rFonts w:cs="Calibri"/>
        </w:rPr>
        <w:t xml:space="preserve"> ДБО</w:t>
      </w:r>
      <w:r w:rsidRPr="00E14CAB">
        <w:rPr>
          <w:rFonts w:cs="Calibri"/>
        </w:rPr>
        <w:t xml:space="preserve"> и подтверждает от имени Клиента правильность, неизменность и целостность ЭД. Любые действия в С</w:t>
      </w:r>
      <w:r w:rsidR="00796B1C" w:rsidRPr="00E14CAB">
        <w:rPr>
          <w:rFonts w:cs="Calibri"/>
        </w:rPr>
        <w:t>истеме</w:t>
      </w:r>
      <w:r w:rsidR="006F6D4F" w:rsidRPr="00E14CAB">
        <w:rPr>
          <w:rFonts w:cs="Calibri"/>
        </w:rPr>
        <w:t xml:space="preserve"> ДБО</w:t>
      </w:r>
      <w:r w:rsidRPr="00E14CAB">
        <w:rPr>
          <w:rFonts w:cs="Calibri"/>
        </w:rPr>
        <w:t>, Авторизованным Клиентом, подтвержденные Разовым секретным паролем, считаются выполненными Клиентом лично. При отправке Клиентом ЭД между своими Счетами, открытыми в Банке, Простой электронной подписью является факт Авторизации Клиента в С</w:t>
      </w:r>
      <w:r w:rsidR="00796B1C" w:rsidRPr="00E14CAB">
        <w:rPr>
          <w:rFonts w:cs="Calibri"/>
        </w:rPr>
        <w:t>истеме</w:t>
      </w:r>
      <w:r w:rsidR="006F6D4F" w:rsidRPr="00E14CAB">
        <w:rPr>
          <w:rFonts w:cs="Calibri"/>
        </w:rPr>
        <w:t xml:space="preserve"> ДБО</w:t>
      </w:r>
      <w:r w:rsidRPr="00E14CAB">
        <w:rPr>
          <w:rFonts w:cs="Calibri"/>
        </w:rPr>
        <w:t>, ввод Разового секретного пароля не обязателен.</w:t>
      </w:r>
    </w:p>
    <w:p w14:paraId="4AA63AE1" w14:textId="77777777" w:rsidR="00EA443A" w:rsidRPr="00E14CAB" w:rsidRDefault="00EA443A">
      <w:pPr>
        <w:spacing w:after="0" w:line="240" w:lineRule="auto"/>
        <w:jc w:val="both"/>
        <w:rPr>
          <w:rFonts w:cs="Calibri"/>
        </w:rPr>
      </w:pPr>
    </w:p>
    <w:p w14:paraId="662D9809" w14:textId="77777777" w:rsidR="00EA443A" w:rsidRPr="00E14CAB" w:rsidRDefault="006C0EDC">
      <w:pPr>
        <w:autoSpaceDE w:val="0"/>
        <w:spacing w:after="0" w:line="240" w:lineRule="auto"/>
        <w:jc w:val="both"/>
        <w:rPr>
          <w:rFonts w:cs="Calibri"/>
        </w:rPr>
      </w:pPr>
      <w:r w:rsidRPr="00E14CAB">
        <w:rPr>
          <w:rFonts w:cs="Calibri"/>
          <w:b/>
        </w:rPr>
        <w:t xml:space="preserve">Система </w:t>
      </w:r>
      <w:r w:rsidR="00CF5BED" w:rsidRPr="00E14CAB">
        <w:rPr>
          <w:rFonts w:cs="Calibri"/>
          <w:b/>
        </w:rPr>
        <w:t xml:space="preserve">ДБО </w:t>
      </w:r>
      <w:r w:rsidR="006374CD" w:rsidRPr="00E14CAB">
        <w:rPr>
          <w:rFonts w:cs="Calibri"/>
        </w:rPr>
        <w:t>–</w:t>
      </w:r>
      <w:r w:rsidRPr="00E14CAB">
        <w:rPr>
          <w:rFonts w:cs="Calibri"/>
        </w:rPr>
        <w:t xml:space="preserve"> </w:t>
      </w:r>
      <w:r w:rsidR="006374CD" w:rsidRPr="00E14CAB">
        <w:rPr>
          <w:rFonts w:cs="Calibri"/>
        </w:rPr>
        <w:t>Интернет-банк</w:t>
      </w:r>
      <w:r w:rsidR="00EA443A" w:rsidRPr="00E14CAB">
        <w:rPr>
          <w:rFonts w:cs="Calibri"/>
        </w:rPr>
        <w:t xml:space="preserve"> «Faktura.ru» – единая информационно-технологическая система</w:t>
      </w:r>
      <w:r w:rsidR="006F6D4F" w:rsidRPr="00E14CAB">
        <w:rPr>
          <w:rFonts w:cs="Calibri"/>
        </w:rPr>
        <w:t>,</w:t>
      </w:r>
      <w:r w:rsidR="00EA443A" w:rsidRPr="00E14CAB">
        <w:rPr>
          <w:rFonts w:cs="Calibri"/>
        </w:rPr>
        <w:t xml:space="preserve"> с помощью которой Оператор оказывает Банку услуги по обеспечению информационного и технологического взаимодействия между Банком и Клиентами, позволяющая Банку организовать предоставление Клиентам информации и возможности обмена ЭД.</w:t>
      </w:r>
    </w:p>
    <w:p w14:paraId="7E2E8A5A" w14:textId="77777777" w:rsidR="00EA443A" w:rsidRPr="00E14CAB" w:rsidRDefault="00EA443A">
      <w:pPr>
        <w:autoSpaceDE w:val="0"/>
        <w:spacing w:after="0" w:line="240" w:lineRule="auto"/>
        <w:rPr>
          <w:rFonts w:cs="Calibri"/>
        </w:rPr>
      </w:pPr>
    </w:p>
    <w:p w14:paraId="5A7E8CEA" w14:textId="77777777" w:rsidR="00040741" w:rsidRDefault="00040741">
      <w:pPr>
        <w:pStyle w:val="WW-"/>
        <w:spacing w:after="0" w:line="240" w:lineRule="auto"/>
        <w:jc w:val="both"/>
        <w:rPr>
          <w:rFonts w:cs="Calibri"/>
          <w:b/>
          <w:bCs/>
        </w:rPr>
      </w:pPr>
      <w:r w:rsidRPr="00040741">
        <w:rPr>
          <w:rFonts w:cs="Calibri"/>
          <w:b/>
        </w:rPr>
        <w:t xml:space="preserve">Система быстрых </w:t>
      </w:r>
      <w:r w:rsidRPr="006075EF">
        <w:rPr>
          <w:rFonts w:cs="Calibri"/>
          <w:b/>
        </w:rPr>
        <w:t xml:space="preserve">платежей </w:t>
      </w:r>
      <w:r w:rsidR="006075EF" w:rsidRPr="006075EF">
        <w:rPr>
          <w:rFonts w:cs="Calibri"/>
          <w:b/>
        </w:rPr>
        <w:t>(СБП)</w:t>
      </w:r>
      <w:r w:rsidR="006075EF">
        <w:rPr>
          <w:rFonts w:cs="Calibri"/>
          <w:bCs/>
        </w:rPr>
        <w:t xml:space="preserve"> </w:t>
      </w:r>
      <w:r>
        <w:rPr>
          <w:rFonts w:cs="Calibri"/>
          <w:bCs/>
        </w:rPr>
        <w:t xml:space="preserve">- </w:t>
      </w:r>
      <w:r w:rsidR="006075EF">
        <w:t>это сервис Банка России, позволяющий физическим лицам совершать мгновенные переводы по номеру мобильного телефона в любой банк — участник СБП.</w:t>
      </w:r>
    </w:p>
    <w:p w14:paraId="43F0CE57" w14:textId="77777777" w:rsidR="00040741" w:rsidRDefault="00040741">
      <w:pPr>
        <w:pStyle w:val="WW-"/>
        <w:spacing w:after="0" w:line="240" w:lineRule="auto"/>
        <w:jc w:val="both"/>
        <w:rPr>
          <w:rFonts w:cs="Calibri"/>
          <w:b/>
          <w:bCs/>
        </w:rPr>
      </w:pPr>
    </w:p>
    <w:p w14:paraId="0828B793" w14:textId="77777777" w:rsidR="006F6D4F" w:rsidRPr="00E14CAB" w:rsidRDefault="006F6D4F">
      <w:pPr>
        <w:pStyle w:val="WW-"/>
        <w:spacing w:after="0" w:line="240" w:lineRule="auto"/>
        <w:jc w:val="both"/>
        <w:rPr>
          <w:rFonts w:cs="Calibri"/>
        </w:rPr>
      </w:pPr>
      <w:r w:rsidRPr="00E14CAB">
        <w:rPr>
          <w:rFonts w:cs="Calibri"/>
          <w:b/>
          <w:bCs/>
        </w:rPr>
        <w:t xml:space="preserve">Соглашение – </w:t>
      </w:r>
      <w:r w:rsidRPr="00E14CAB">
        <w:rPr>
          <w:rFonts w:cs="Calibri"/>
        </w:rPr>
        <w:t>настоящее Соглашение об обмене электронными документами с использованием Системы «Интернет-банка «Faktura.ru», включая все внесенные в него Банком изменения и дополнения,</w:t>
      </w:r>
      <w:r w:rsidRPr="00E14CAB">
        <w:rPr>
          <w:rFonts w:cs="Calibri"/>
          <w:bCs/>
        </w:rPr>
        <w:t xml:space="preserve"> предусматривающие условия присоединения Клиентов к </w:t>
      </w:r>
      <w:r w:rsidR="00CF76E3" w:rsidRPr="00E14CAB">
        <w:rPr>
          <w:rFonts w:cs="Calibri"/>
          <w:bCs/>
        </w:rPr>
        <w:t>Соглашению</w:t>
      </w:r>
      <w:r w:rsidRPr="00E14CAB">
        <w:rPr>
          <w:rFonts w:cs="Calibri"/>
          <w:bCs/>
        </w:rPr>
        <w:t xml:space="preserve"> и порядок дистанционного банковского обслуживания Клиентов с использованием С</w:t>
      </w:r>
      <w:r w:rsidRPr="00E14CAB">
        <w:rPr>
          <w:rFonts w:cs="Calibri"/>
        </w:rPr>
        <w:t>истемы ДБО.</w:t>
      </w:r>
    </w:p>
    <w:p w14:paraId="1D173F52" w14:textId="77777777" w:rsidR="006F6D4F" w:rsidRPr="00E14CAB" w:rsidRDefault="006F6D4F">
      <w:pPr>
        <w:pStyle w:val="WW-"/>
        <w:spacing w:after="0" w:line="240" w:lineRule="auto"/>
        <w:jc w:val="both"/>
        <w:rPr>
          <w:rFonts w:cs="Calibri"/>
          <w:b/>
          <w:bCs/>
        </w:rPr>
      </w:pPr>
    </w:p>
    <w:p w14:paraId="1FE4FA1E" w14:textId="77777777" w:rsidR="00EA443A" w:rsidRPr="00E14CAB" w:rsidRDefault="00EA443A">
      <w:pPr>
        <w:pStyle w:val="WW-"/>
        <w:spacing w:after="0" w:line="240" w:lineRule="auto"/>
        <w:jc w:val="both"/>
        <w:rPr>
          <w:rFonts w:cs="Calibri"/>
          <w:b/>
          <w:bCs/>
        </w:rPr>
      </w:pPr>
      <w:r w:rsidRPr="00E14CAB">
        <w:rPr>
          <w:rFonts w:cs="Calibri"/>
          <w:b/>
          <w:bCs/>
        </w:rPr>
        <w:t xml:space="preserve">Уведомление – </w:t>
      </w:r>
      <w:r w:rsidRPr="00E14CAB">
        <w:rPr>
          <w:rFonts w:cs="Calibri"/>
          <w:bCs/>
        </w:rPr>
        <w:t>информация, предоставленная Банком Клиенту в порядке, предусмотренном законодательством РФ, для целей информирования Клиента о совершении операций в Системе</w:t>
      </w:r>
      <w:r w:rsidR="006F6D4F" w:rsidRPr="00E14CAB">
        <w:rPr>
          <w:rFonts w:cs="Calibri"/>
          <w:bCs/>
        </w:rPr>
        <w:t xml:space="preserve"> ДБО</w:t>
      </w:r>
      <w:r w:rsidRPr="00E14CAB">
        <w:rPr>
          <w:rFonts w:cs="Calibri"/>
          <w:bCs/>
        </w:rPr>
        <w:t>.</w:t>
      </w:r>
    </w:p>
    <w:p w14:paraId="2E5C15C2" w14:textId="77777777" w:rsidR="00EA443A" w:rsidRPr="00E14CAB" w:rsidRDefault="00EA443A">
      <w:pPr>
        <w:pStyle w:val="WW-"/>
        <w:spacing w:after="0" w:line="240" w:lineRule="auto"/>
        <w:jc w:val="both"/>
        <w:rPr>
          <w:rFonts w:cs="Calibri"/>
          <w:b/>
          <w:bCs/>
        </w:rPr>
      </w:pPr>
    </w:p>
    <w:p w14:paraId="1DBB8A8C" w14:textId="77777777" w:rsidR="00E1112F" w:rsidRPr="00E14CAB" w:rsidRDefault="007747BF" w:rsidP="006F0E0A">
      <w:pPr>
        <w:pStyle w:val="WW-"/>
        <w:spacing w:after="0" w:line="240" w:lineRule="auto"/>
        <w:jc w:val="both"/>
        <w:rPr>
          <w:rFonts w:cs="Calibri"/>
        </w:rPr>
      </w:pPr>
      <w:r w:rsidRPr="00F37040">
        <w:rPr>
          <w:rFonts w:cstheme="minorHAnsi"/>
          <w:b/>
        </w:rPr>
        <w:t>Электронный документ</w:t>
      </w:r>
      <w:r>
        <w:rPr>
          <w:rFonts w:cstheme="minorHAnsi"/>
          <w:b/>
        </w:rPr>
        <w:t xml:space="preserve"> (ЭД)</w:t>
      </w:r>
      <w:r w:rsidRPr="00F37040">
        <w:rPr>
          <w:rFonts w:cstheme="minorHAnsi"/>
        </w:rPr>
        <w:t xml:space="preserve"> – документированная информация в электронной форме, подписанная Электронной подписью, равнозначная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14:paraId="3EBED2E2" w14:textId="77777777" w:rsidR="00E1112F" w:rsidRPr="00E14CAB" w:rsidRDefault="00E1112F" w:rsidP="00E1112F">
      <w:pPr>
        <w:autoSpaceDE w:val="0"/>
        <w:spacing w:after="0" w:line="240" w:lineRule="auto"/>
        <w:jc w:val="both"/>
        <w:rPr>
          <w:rFonts w:cs="Calibri"/>
        </w:rPr>
      </w:pPr>
      <w:r w:rsidRPr="00E14CAB">
        <w:rPr>
          <w:rFonts w:cs="Calibri"/>
          <w:b/>
        </w:rPr>
        <w:t xml:space="preserve">PUSH-сообщение – </w:t>
      </w:r>
      <w:r w:rsidRPr="00E14CAB">
        <w:rPr>
          <w:rFonts w:cs="Calibri"/>
        </w:rPr>
        <w:t xml:space="preserve">сообщение, используемое для передачи информации на мобильные телефоны под управлением операционных систем iOS, Android OS (по технологиям Apple Push Notification Service и Google Cloud Messaging). Для приема PUSH-сообщений Клиенту необходимо иметь на мобильном телефоне специально установленное программное обеспечение. Далее по тексту </w:t>
      </w:r>
      <w:r w:rsidR="00CF76E3" w:rsidRPr="00E14CAB">
        <w:rPr>
          <w:rFonts w:cs="Calibri"/>
        </w:rPr>
        <w:t>Соглашения</w:t>
      </w:r>
      <w:r w:rsidRPr="00E14CAB">
        <w:rPr>
          <w:rFonts w:cs="Calibri"/>
        </w:rPr>
        <w:t xml:space="preserve"> включены в термин SMS-сообщения.</w:t>
      </w:r>
    </w:p>
    <w:p w14:paraId="39AD0085" w14:textId="77777777" w:rsidR="00E1112F" w:rsidRPr="00E14CAB" w:rsidRDefault="00E1112F" w:rsidP="00E1112F">
      <w:pPr>
        <w:autoSpaceDE w:val="0"/>
        <w:spacing w:after="0" w:line="240" w:lineRule="auto"/>
        <w:jc w:val="both"/>
        <w:rPr>
          <w:rFonts w:cs="Calibri"/>
        </w:rPr>
      </w:pPr>
    </w:p>
    <w:p w14:paraId="3CF9AEAE" w14:textId="77777777" w:rsidR="00E1112F" w:rsidRPr="00E14CAB" w:rsidRDefault="00E1112F" w:rsidP="00E1112F">
      <w:pPr>
        <w:autoSpaceDE w:val="0"/>
        <w:spacing w:after="0" w:line="240" w:lineRule="auto"/>
        <w:jc w:val="both"/>
        <w:rPr>
          <w:rFonts w:cs="Calibri"/>
        </w:rPr>
      </w:pPr>
      <w:r w:rsidRPr="00E14CAB">
        <w:rPr>
          <w:rFonts w:cs="Calibri"/>
          <w:b/>
        </w:rPr>
        <w:t xml:space="preserve">SMS-сообщения </w:t>
      </w:r>
      <w:r w:rsidR="001E3353" w:rsidRPr="00E14CAB">
        <w:rPr>
          <w:rFonts w:cs="Calibri"/>
          <w:b/>
        </w:rPr>
        <w:t>Системы</w:t>
      </w:r>
      <w:r w:rsidRPr="00E14CAB">
        <w:rPr>
          <w:rFonts w:cs="Calibri"/>
          <w:b/>
        </w:rPr>
        <w:t xml:space="preserve"> (SMS-сообщения)</w:t>
      </w:r>
      <w:r w:rsidRPr="00E14CAB">
        <w:rPr>
          <w:rFonts w:cs="Calibri"/>
        </w:rPr>
        <w:t xml:space="preserve"> – SMS-сообщения, являющиеся неотъемлемой частью услуги «Интернет-банк «FAKTURA.RU», содержащие: </w:t>
      </w:r>
    </w:p>
    <w:p w14:paraId="51AF242C" w14:textId="77777777" w:rsidR="00E1112F" w:rsidRPr="00E14CAB" w:rsidRDefault="00E1112F" w:rsidP="00E1112F">
      <w:pPr>
        <w:numPr>
          <w:ilvl w:val="0"/>
          <w:numId w:val="2"/>
        </w:numPr>
        <w:autoSpaceDE w:val="0"/>
        <w:spacing w:after="0" w:line="240" w:lineRule="auto"/>
        <w:jc w:val="both"/>
        <w:rPr>
          <w:rFonts w:cs="Calibri"/>
        </w:rPr>
      </w:pPr>
      <w:r w:rsidRPr="00E14CAB">
        <w:rPr>
          <w:rFonts w:cs="Calibri"/>
        </w:rPr>
        <w:t xml:space="preserve">разовые секретные пароли, уведомления о неверно введенном Разовом секретном пароле; </w:t>
      </w:r>
    </w:p>
    <w:p w14:paraId="470B9974" w14:textId="77777777" w:rsidR="00E1112F" w:rsidRPr="00E14CAB" w:rsidRDefault="00E1112F" w:rsidP="00E1112F">
      <w:pPr>
        <w:numPr>
          <w:ilvl w:val="0"/>
          <w:numId w:val="2"/>
        </w:numPr>
        <w:autoSpaceDE w:val="0"/>
        <w:spacing w:after="0" w:line="240" w:lineRule="auto"/>
        <w:jc w:val="both"/>
        <w:rPr>
          <w:rFonts w:cs="Calibri"/>
        </w:rPr>
      </w:pPr>
      <w:r w:rsidRPr="00E14CAB">
        <w:rPr>
          <w:rFonts w:cs="Calibri"/>
        </w:rPr>
        <w:t>уведомления о формировании ЭД, об отправке Клиентом ЭД, уведомление контрагента об отправке платежа;</w:t>
      </w:r>
    </w:p>
    <w:p w14:paraId="230ADF71" w14:textId="77777777" w:rsidR="00E1112F" w:rsidRPr="00E14CAB" w:rsidRDefault="00E1112F" w:rsidP="00E1112F">
      <w:pPr>
        <w:numPr>
          <w:ilvl w:val="0"/>
          <w:numId w:val="2"/>
        </w:numPr>
        <w:autoSpaceDE w:val="0"/>
        <w:spacing w:after="0" w:line="240" w:lineRule="auto"/>
        <w:jc w:val="both"/>
        <w:rPr>
          <w:rFonts w:cs="Calibri"/>
        </w:rPr>
      </w:pPr>
      <w:r w:rsidRPr="00E14CAB">
        <w:rPr>
          <w:rFonts w:cs="Calibri"/>
        </w:rPr>
        <w:t>уведомления об отказе в исполнении/возврате ЭД;</w:t>
      </w:r>
    </w:p>
    <w:p w14:paraId="732AC5E5" w14:textId="77777777" w:rsidR="00E1112F" w:rsidRPr="00E14CAB" w:rsidRDefault="00E1112F" w:rsidP="00E1112F">
      <w:pPr>
        <w:numPr>
          <w:ilvl w:val="0"/>
          <w:numId w:val="2"/>
        </w:numPr>
        <w:autoSpaceDE w:val="0"/>
        <w:spacing w:after="0" w:line="240" w:lineRule="auto"/>
        <w:jc w:val="both"/>
        <w:rPr>
          <w:rFonts w:cs="Calibri"/>
        </w:rPr>
      </w:pPr>
      <w:r w:rsidRPr="00E14CAB">
        <w:rPr>
          <w:rFonts w:cs="Calibri"/>
        </w:rPr>
        <w:t>уведомления о поступлении новых документов из Банка;</w:t>
      </w:r>
    </w:p>
    <w:p w14:paraId="4AF6C5D9" w14:textId="77777777" w:rsidR="00E1112F" w:rsidRPr="00E14CAB" w:rsidRDefault="00E1112F" w:rsidP="00E1112F">
      <w:pPr>
        <w:numPr>
          <w:ilvl w:val="0"/>
          <w:numId w:val="2"/>
        </w:numPr>
        <w:autoSpaceDE w:val="0"/>
        <w:spacing w:after="0" w:line="240" w:lineRule="auto"/>
        <w:jc w:val="both"/>
        <w:rPr>
          <w:rFonts w:cs="Calibri"/>
        </w:rPr>
      </w:pPr>
      <w:r w:rsidRPr="00E14CAB">
        <w:rPr>
          <w:rFonts w:cs="Calibri"/>
        </w:rPr>
        <w:t>уведомления о смене Номера мобильного телефона.</w:t>
      </w:r>
    </w:p>
    <w:p w14:paraId="7810DFC8" w14:textId="77777777" w:rsidR="00EA443A" w:rsidRPr="00E14CAB" w:rsidRDefault="00EA443A" w:rsidP="00C92715">
      <w:pPr>
        <w:pStyle w:val="1"/>
        <w:numPr>
          <w:ilvl w:val="0"/>
          <w:numId w:val="20"/>
        </w:numPr>
        <w:rPr>
          <w:rFonts w:ascii="Calibri" w:hAnsi="Calibri" w:cs="Calibri"/>
          <w:sz w:val="22"/>
          <w:szCs w:val="22"/>
        </w:rPr>
      </w:pPr>
      <w:bookmarkStart w:id="2" w:name="_Toc528589769"/>
      <w:r w:rsidRPr="00E14CAB">
        <w:rPr>
          <w:rFonts w:ascii="Calibri" w:hAnsi="Calibri" w:cs="Calibri"/>
          <w:sz w:val="22"/>
          <w:szCs w:val="22"/>
        </w:rPr>
        <w:t>ОБЩИЕ УСЛОВИЯ</w:t>
      </w:r>
      <w:bookmarkEnd w:id="2"/>
    </w:p>
    <w:p w14:paraId="3A660693" w14:textId="77777777" w:rsidR="006F66F5" w:rsidRPr="00E14CAB" w:rsidRDefault="00CF5BED" w:rsidP="00EF43EA">
      <w:pPr>
        <w:numPr>
          <w:ilvl w:val="1"/>
          <w:numId w:val="20"/>
        </w:numPr>
        <w:autoSpaceDE w:val="0"/>
        <w:spacing w:after="0" w:line="240" w:lineRule="auto"/>
        <w:ind w:hanging="720"/>
        <w:jc w:val="both"/>
        <w:rPr>
          <w:rFonts w:eastAsia="Times New Roman" w:cs="Calibri"/>
          <w:lang w:eastAsia="ru-RU"/>
        </w:rPr>
      </w:pPr>
      <w:r w:rsidRPr="00E14CAB">
        <w:rPr>
          <w:rFonts w:eastAsia="Times New Roman" w:cs="Calibri"/>
          <w:lang w:eastAsia="ru-RU"/>
        </w:rPr>
        <w:t>Предоставление Клиенту услуги по дистанционному банковскому обслуживанию осуществляется</w:t>
      </w:r>
      <w:r w:rsidRPr="00E14CAB">
        <w:rPr>
          <w:rFonts w:cs="Calibri"/>
        </w:rPr>
        <w:t xml:space="preserve"> после</w:t>
      </w:r>
      <w:r w:rsidR="00EA443A" w:rsidRPr="00E14CAB">
        <w:rPr>
          <w:rFonts w:cs="Calibri"/>
        </w:rPr>
        <w:t xml:space="preserve"> присоединения Клиенто</w:t>
      </w:r>
      <w:r w:rsidRPr="00E14CAB">
        <w:rPr>
          <w:rFonts w:cs="Calibri"/>
        </w:rPr>
        <w:t>м в целом и полностью к настоящему Соглашению</w:t>
      </w:r>
      <w:r w:rsidR="00EA443A" w:rsidRPr="00E14CAB">
        <w:rPr>
          <w:rFonts w:cs="Calibri"/>
        </w:rPr>
        <w:t xml:space="preserve"> и </w:t>
      </w:r>
      <w:r w:rsidR="00EA443A" w:rsidRPr="00E14CAB">
        <w:rPr>
          <w:rFonts w:eastAsia="Times New Roman" w:cs="Calibri"/>
          <w:lang w:eastAsia="ru-RU"/>
        </w:rPr>
        <w:t xml:space="preserve">производится </w:t>
      </w:r>
      <w:r w:rsidR="006F6D4F" w:rsidRPr="00E14CAB">
        <w:rPr>
          <w:rFonts w:eastAsia="Times New Roman" w:cs="Calibri"/>
          <w:lang w:eastAsia="ru-RU"/>
        </w:rPr>
        <w:t>после регистрации и входа Клиентом в личный кабинет</w:t>
      </w:r>
      <w:r w:rsidR="006F66F5" w:rsidRPr="00E14CAB">
        <w:rPr>
          <w:rFonts w:eastAsia="Times New Roman" w:cs="Calibri"/>
          <w:lang w:eastAsia="ru-RU"/>
        </w:rPr>
        <w:t xml:space="preserve"> Системы ДБО.</w:t>
      </w:r>
    </w:p>
    <w:p w14:paraId="7717063F" w14:textId="77777777" w:rsidR="00EA443A" w:rsidRPr="00E14CAB" w:rsidRDefault="006F66F5" w:rsidP="00EF43EA">
      <w:pPr>
        <w:numPr>
          <w:ilvl w:val="1"/>
          <w:numId w:val="20"/>
        </w:numPr>
        <w:autoSpaceDE w:val="0"/>
        <w:spacing w:after="0" w:line="240" w:lineRule="auto"/>
        <w:ind w:hanging="720"/>
        <w:jc w:val="both"/>
        <w:rPr>
          <w:rFonts w:eastAsia="Times New Roman" w:cs="Calibri"/>
          <w:lang w:eastAsia="ru-RU"/>
        </w:rPr>
      </w:pPr>
      <w:r w:rsidRPr="00E14CAB">
        <w:rPr>
          <w:rFonts w:eastAsia="Times New Roman" w:cs="Calibri"/>
          <w:lang w:eastAsia="ru-RU"/>
        </w:rPr>
        <w:lastRenderedPageBreak/>
        <w:t>Учетная запись в личном</w:t>
      </w:r>
      <w:r w:rsidRPr="00E14CAB">
        <w:rPr>
          <w:rFonts w:cs="Calibri"/>
          <w:lang w:eastAsia="en-US"/>
        </w:rPr>
        <w:t xml:space="preserve"> кабинете Системы ДБО на сайте Банка </w:t>
      </w:r>
      <w:hyperlink r:id="rId8" w:history="1">
        <w:r w:rsidRPr="00E14CAB">
          <w:rPr>
            <w:rFonts w:cs="Calibri"/>
            <w:lang w:eastAsia="en-US"/>
          </w:rPr>
          <w:t>www.vlbb.ru</w:t>
        </w:r>
      </w:hyperlink>
      <w:r w:rsidRPr="00E14CAB">
        <w:rPr>
          <w:rFonts w:cs="Calibri"/>
        </w:rPr>
        <w:t xml:space="preserve"> активируется с помощью номера телефона, указанного Клиентом в Заявлении на получение соответствующего банковского продукта.</w:t>
      </w:r>
    </w:p>
    <w:p w14:paraId="49579EB7" w14:textId="77777777" w:rsidR="00A56DC3" w:rsidRPr="00E14CAB" w:rsidRDefault="00A56DC3" w:rsidP="00A56DC3">
      <w:pPr>
        <w:numPr>
          <w:ilvl w:val="1"/>
          <w:numId w:val="20"/>
        </w:numPr>
        <w:autoSpaceDE w:val="0"/>
        <w:spacing w:after="0" w:line="240" w:lineRule="auto"/>
        <w:ind w:hanging="720"/>
        <w:jc w:val="both"/>
        <w:rPr>
          <w:rFonts w:cs="Calibri"/>
        </w:rPr>
      </w:pPr>
      <w:r w:rsidRPr="00E14CAB">
        <w:rPr>
          <w:rFonts w:cs="Calibri"/>
        </w:rPr>
        <w:t>Р</w:t>
      </w:r>
      <w:r w:rsidRPr="00E14CAB">
        <w:rPr>
          <w:rFonts w:cs="Calibri"/>
          <w:lang w:eastAsia="en-US"/>
        </w:rPr>
        <w:t>егистраци</w:t>
      </w:r>
      <w:r w:rsidRPr="00E14CAB">
        <w:rPr>
          <w:rFonts w:cs="Calibri"/>
        </w:rPr>
        <w:t>ей</w:t>
      </w:r>
      <w:r w:rsidRPr="00E14CAB">
        <w:rPr>
          <w:rFonts w:cs="Calibri"/>
          <w:lang w:eastAsia="en-US"/>
        </w:rPr>
        <w:t xml:space="preserve"> и вход</w:t>
      </w:r>
      <w:r w:rsidRPr="00E14CAB">
        <w:rPr>
          <w:rFonts w:cs="Calibri"/>
        </w:rPr>
        <w:t xml:space="preserve">ом </w:t>
      </w:r>
      <w:r w:rsidRPr="00E14CAB">
        <w:rPr>
          <w:rFonts w:cs="Calibri"/>
          <w:lang w:eastAsia="en-US"/>
        </w:rPr>
        <w:t>в личный кабинет</w:t>
      </w:r>
      <w:r w:rsidRPr="00E14CAB">
        <w:rPr>
          <w:rFonts w:cs="Calibri"/>
        </w:rPr>
        <w:t xml:space="preserve"> Клиент подтверждает свое присоединение к настоящему Соглашению согласие со всеми условиями и обязательство их соблюдения.</w:t>
      </w:r>
    </w:p>
    <w:p w14:paraId="4170A7D3" w14:textId="77777777" w:rsidR="00A56DC3" w:rsidRPr="00E14CAB" w:rsidRDefault="00A56DC3" w:rsidP="00A56DC3">
      <w:pPr>
        <w:numPr>
          <w:ilvl w:val="1"/>
          <w:numId w:val="20"/>
        </w:numPr>
        <w:autoSpaceDE w:val="0"/>
        <w:spacing w:after="0" w:line="240" w:lineRule="auto"/>
        <w:ind w:hanging="720"/>
        <w:jc w:val="both"/>
        <w:rPr>
          <w:rFonts w:eastAsia="Times New Roman" w:cs="Calibri"/>
          <w:lang w:eastAsia="ru-RU"/>
        </w:rPr>
      </w:pPr>
      <w:r w:rsidRPr="00E14CAB">
        <w:rPr>
          <w:rFonts w:eastAsia="Times New Roman" w:cs="Calibri"/>
          <w:lang w:eastAsia="ru-RU"/>
        </w:rPr>
        <w:t xml:space="preserve">Соглашение считается заключенным с момента регистрации и входа Клиентом в личный кабинет с помощью sms-уведомления.   </w:t>
      </w:r>
    </w:p>
    <w:p w14:paraId="19E31F39" w14:textId="77777777" w:rsidR="00A56DC3" w:rsidRPr="00E14CAB" w:rsidRDefault="00A56DC3" w:rsidP="00A56DC3">
      <w:pPr>
        <w:numPr>
          <w:ilvl w:val="1"/>
          <w:numId w:val="20"/>
        </w:numPr>
        <w:autoSpaceDE w:val="0"/>
        <w:spacing w:after="0" w:line="240" w:lineRule="auto"/>
        <w:ind w:hanging="720"/>
        <w:jc w:val="both"/>
        <w:rPr>
          <w:rFonts w:eastAsia="Times New Roman" w:cs="Calibri"/>
          <w:lang w:eastAsia="ru-RU"/>
        </w:rPr>
      </w:pPr>
      <w:r w:rsidRPr="00E14CAB">
        <w:rPr>
          <w:rFonts w:eastAsia="Times New Roman" w:cs="Calibri"/>
          <w:lang w:eastAsia="ru-RU"/>
        </w:rPr>
        <w:t>Заключение Договора ДБО является и понимается Банком и Клиентом как изменение и дополнение соответствующего договора банковского счета (договора о порядке открытия и ведения Банком Счета) заключенный между Банком и Клиентом, на основании которого Клиенту открыт Счет.</w:t>
      </w:r>
    </w:p>
    <w:p w14:paraId="393191D1" w14:textId="77777777" w:rsidR="00900344" w:rsidRDefault="00541576" w:rsidP="00EF43EA">
      <w:pPr>
        <w:numPr>
          <w:ilvl w:val="1"/>
          <w:numId w:val="20"/>
        </w:numPr>
        <w:autoSpaceDE w:val="0"/>
        <w:spacing w:after="0" w:line="240" w:lineRule="auto"/>
        <w:ind w:hanging="720"/>
        <w:jc w:val="both"/>
        <w:rPr>
          <w:rFonts w:eastAsia="Times New Roman" w:cs="Calibri"/>
          <w:lang w:eastAsia="ru-RU"/>
        </w:rPr>
      </w:pPr>
      <w:r w:rsidRPr="00E14CAB">
        <w:rPr>
          <w:rFonts w:eastAsia="Times New Roman" w:cs="Calibri"/>
          <w:lang w:eastAsia="ru-RU"/>
        </w:rPr>
        <w:t xml:space="preserve">Заключая Договор ДБО, Клиент присоединяется </w:t>
      </w:r>
      <w:r w:rsidR="00AF72FE">
        <w:rPr>
          <w:rFonts w:eastAsia="Times New Roman" w:cs="Calibri"/>
          <w:lang w:eastAsia="ru-RU"/>
        </w:rPr>
        <w:t xml:space="preserve">в порядке, установленном ст.428 ГК РФ, </w:t>
      </w:r>
      <w:r w:rsidRPr="00E14CAB">
        <w:rPr>
          <w:rFonts w:eastAsia="Times New Roman" w:cs="Calibri"/>
          <w:lang w:eastAsia="ru-RU"/>
        </w:rPr>
        <w:t>к</w:t>
      </w:r>
      <w:r w:rsidR="00900344">
        <w:rPr>
          <w:rFonts w:eastAsia="Times New Roman" w:cs="Calibri"/>
          <w:lang w:eastAsia="ru-RU"/>
        </w:rPr>
        <w:t>:</w:t>
      </w:r>
    </w:p>
    <w:p w14:paraId="3DB3DD09" w14:textId="77777777" w:rsidR="00900344" w:rsidRDefault="00900344" w:rsidP="00900344">
      <w:pPr>
        <w:numPr>
          <w:ilvl w:val="0"/>
          <w:numId w:val="4"/>
        </w:numPr>
        <w:tabs>
          <w:tab w:val="clear" w:pos="0"/>
          <w:tab w:val="num" w:pos="1418"/>
        </w:tabs>
        <w:spacing w:after="0" w:line="240" w:lineRule="auto"/>
        <w:ind w:left="1134" w:hanging="142"/>
        <w:jc w:val="both"/>
        <w:rPr>
          <w:rFonts w:eastAsia="Times New Roman" w:cs="Calibri"/>
          <w:lang w:eastAsia="ru-RU"/>
        </w:rPr>
      </w:pPr>
      <w:r>
        <w:rPr>
          <w:rFonts w:eastAsia="Times New Roman" w:cs="Calibri"/>
          <w:lang w:eastAsia="ru-RU"/>
        </w:rPr>
        <w:t>П</w:t>
      </w:r>
      <w:r w:rsidR="00541576" w:rsidRPr="00E14CAB">
        <w:rPr>
          <w:rFonts w:eastAsia="Times New Roman" w:cs="Calibri"/>
          <w:lang w:eastAsia="ru-RU"/>
        </w:rPr>
        <w:t xml:space="preserve">равилам КИС «BeSafe» </w:t>
      </w:r>
      <w:r>
        <w:rPr>
          <w:rFonts w:eastAsia="Times New Roman" w:cs="Calibri"/>
          <w:lang w:eastAsia="ru-RU"/>
        </w:rPr>
        <w:t>(</w:t>
      </w:r>
      <w:r w:rsidR="00541576" w:rsidRPr="00E14CAB">
        <w:rPr>
          <w:rFonts w:eastAsia="Times New Roman" w:cs="Calibri"/>
          <w:lang w:eastAsia="ru-RU"/>
        </w:rPr>
        <w:t>в Интернете по адресу www.besafe.ru</w:t>
      </w:r>
      <w:r>
        <w:rPr>
          <w:rFonts w:eastAsia="Times New Roman" w:cs="Calibri"/>
          <w:lang w:eastAsia="ru-RU"/>
        </w:rPr>
        <w:t>);</w:t>
      </w:r>
      <w:r w:rsidR="00541576" w:rsidRPr="00E14CAB">
        <w:rPr>
          <w:rFonts w:eastAsia="Times New Roman" w:cs="Calibri"/>
          <w:lang w:eastAsia="ru-RU"/>
        </w:rPr>
        <w:t xml:space="preserve"> </w:t>
      </w:r>
    </w:p>
    <w:p w14:paraId="38338181" w14:textId="77777777" w:rsidR="00900344" w:rsidRPr="00900344" w:rsidRDefault="00541576" w:rsidP="00900344">
      <w:pPr>
        <w:numPr>
          <w:ilvl w:val="0"/>
          <w:numId w:val="4"/>
        </w:numPr>
        <w:tabs>
          <w:tab w:val="clear" w:pos="0"/>
          <w:tab w:val="num" w:pos="1418"/>
        </w:tabs>
        <w:spacing w:after="0" w:line="240" w:lineRule="auto"/>
        <w:ind w:left="1134" w:hanging="142"/>
        <w:jc w:val="both"/>
        <w:rPr>
          <w:rFonts w:cs="Calibri"/>
          <w:bCs/>
        </w:rPr>
      </w:pPr>
      <w:r w:rsidRPr="00900344">
        <w:rPr>
          <w:rFonts w:cs="Calibri"/>
          <w:bCs/>
        </w:rPr>
        <w:t xml:space="preserve">Правилам работы сервиса «Обмен электронными документами» сети «ЦФТ –Процессинг» </w:t>
      </w:r>
      <w:r w:rsidR="00900344" w:rsidRPr="00900344">
        <w:rPr>
          <w:rFonts w:cs="Calibri"/>
          <w:bCs/>
        </w:rPr>
        <w:t>(</w:t>
      </w:r>
      <w:r w:rsidRPr="00900344">
        <w:rPr>
          <w:rFonts w:cs="Calibri"/>
          <w:bCs/>
        </w:rPr>
        <w:t xml:space="preserve">в Интернете по адресу </w:t>
      </w:r>
      <w:hyperlink r:id="rId9" w:history="1">
        <w:r w:rsidR="00C4111B" w:rsidRPr="00900344">
          <w:rPr>
            <w:bCs/>
          </w:rPr>
          <w:t>http://www.cft.ru</w:t>
        </w:r>
      </w:hyperlink>
      <w:r w:rsidR="00900344" w:rsidRPr="00900344">
        <w:rPr>
          <w:rFonts w:cs="Calibri"/>
          <w:bCs/>
        </w:rPr>
        <w:t>);</w:t>
      </w:r>
    </w:p>
    <w:p w14:paraId="2AFC0689" w14:textId="77777777" w:rsidR="00900344" w:rsidRPr="00900344" w:rsidRDefault="00900344" w:rsidP="00900344">
      <w:pPr>
        <w:numPr>
          <w:ilvl w:val="0"/>
          <w:numId w:val="4"/>
        </w:numPr>
        <w:tabs>
          <w:tab w:val="clear" w:pos="0"/>
          <w:tab w:val="num" w:pos="1418"/>
        </w:tabs>
        <w:spacing w:after="0" w:line="240" w:lineRule="auto"/>
        <w:ind w:left="1134" w:hanging="142"/>
        <w:jc w:val="both"/>
        <w:rPr>
          <w:rFonts w:cs="Calibri"/>
          <w:bCs/>
        </w:rPr>
      </w:pPr>
      <w:r w:rsidRPr="00900344">
        <w:rPr>
          <w:rFonts w:cs="Calibri"/>
          <w:bCs/>
        </w:rPr>
        <w:t>Соглашению об использовании простой электронной подписи (Приложение №1 к настоящему Соглашению);</w:t>
      </w:r>
    </w:p>
    <w:p w14:paraId="219372FD" w14:textId="77777777" w:rsidR="00541576" w:rsidRPr="00E14CAB" w:rsidRDefault="006C0CB5" w:rsidP="00900344">
      <w:pPr>
        <w:numPr>
          <w:ilvl w:val="0"/>
          <w:numId w:val="4"/>
        </w:numPr>
        <w:tabs>
          <w:tab w:val="clear" w:pos="0"/>
          <w:tab w:val="num" w:pos="1418"/>
        </w:tabs>
        <w:spacing w:after="0" w:line="240" w:lineRule="auto"/>
        <w:ind w:left="1134" w:hanging="142"/>
        <w:jc w:val="both"/>
        <w:rPr>
          <w:rFonts w:eastAsia="Times New Roman" w:cs="Calibri"/>
          <w:lang w:eastAsia="ru-RU"/>
        </w:rPr>
      </w:pPr>
      <w:r w:rsidRPr="00900344">
        <w:rPr>
          <w:rFonts w:cs="Calibri"/>
          <w:bCs/>
        </w:rPr>
        <w:t>Условиям</w:t>
      </w:r>
      <w:r w:rsidRPr="005C395C">
        <w:rPr>
          <w:rFonts w:eastAsia="Times New Roman" w:cstheme="minorHAnsi"/>
          <w:lang w:eastAsia="ru-RU"/>
        </w:rPr>
        <w:t xml:space="preserve"> осуществления переводов денежных средств в рамках системы быстрых платежей</w:t>
      </w:r>
      <w:r>
        <w:rPr>
          <w:rFonts w:eastAsia="Times New Roman" w:cstheme="minorHAnsi"/>
          <w:lang w:eastAsia="ru-RU"/>
        </w:rPr>
        <w:t xml:space="preserve"> </w:t>
      </w:r>
      <w:r w:rsidRPr="005C395C">
        <w:rPr>
          <w:rFonts w:eastAsia="Times New Roman" w:cstheme="minorHAnsi"/>
          <w:lang w:eastAsia="ru-RU"/>
        </w:rPr>
        <w:t xml:space="preserve">с использованием </w:t>
      </w:r>
      <w:r>
        <w:rPr>
          <w:rFonts w:eastAsia="Times New Roman" w:cstheme="minorHAnsi"/>
          <w:lang w:eastAsia="ru-RU"/>
        </w:rPr>
        <w:t>И</w:t>
      </w:r>
      <w:r w:rsidRPr="005C395C">
        <w:rPr>
          <w:rFonts w:eastAsia="Times New Roman" w:cstheme="minorHAnsi"/>
          <w:lang w:eastAsia="ru-RU"/>
        </w:rPr>
        <w:t>нтернет-банка «</w:t>
      </w:r>
      <w:r>
        <w:rPr>
          <w:rFonts w:eastAsia="Times New Roman" w:cstheme="minorHAnsi"/>
          <w:lang w:val="en-US" w:eastAsia="ru-RU"/>
        </w:rPr>
        <w:t>F</w:t>
      </w:r>
      <w:r w:rsidRPr="005C395C">
        <w:rPr>
          <w:rFonts w:eastAsia="Times New Roman" w:cstheme="minorHAnsi"/>
          <w:lang w:eastAsia="ru-RU"/>
        </w:rPr>
        <w:t>aktura.ru»</w:t>
      </w:r>
      <w:r w:rsidR="00AF72FE">
        <w:rPr>
          <w:rFonts w:asciiTheme="minorHAnsi" w:eastAsia="Times New Roman" w:hAnsiTheme="minorHAnsi" w:cstheme="minorHAnsi"/>
          <w:lang w:eastAsia="ru-RU"/>
        </w:rPr>
        <w:t xml:space="preserve"> </w:t>
      </w:r>
      <w:r w:rsidR="00900344">
        <w:rPr>
          <w:rFonts w:asciiTheme="minorHAnsi" w:eastAsia="Times New Roman" w:hAnsiTheme="minorHAnsi" w:cstheme="minorHAnsi"/>
          <w:lang w:eastAsia="ru-RU"/>
        </w:rPr>
        <w:t>(</w:t>
      </w:r>
      <w:r w:rsidR="00AF72FE">
        <w:rPr>
          <w:rFonts w:asciiTheme="minorHAnsi" w:eastAsia="Times New Roman" w:hAnsiTheme="minorHAnsi" w:cstheme="minorHAnsi"/>
          <w:lang w:eastAsia="ru-RU"/>
        </w:rPr>
        <w:t>Приложени</w:t>
      </w:r>
      <w:r w:rsidR="00900344">
        <w:rPr>
          <w:rFonts w:asciiTheme="minorHAnsi" w:eastAsia="Times New Roman" w:hAnsiTheme="minorHAnsi" w:cstheme="minorHAnsi"/>
          <w:lang w:eastAsia="ru-RU"/>
        </w:rPr>
        <w:t>е</w:t>
      </w:r>
      <w:r w:rsidR="00AF72FE">
        <w:rPr>
          <w:rFonts w:asciiTheme="minorHAnsi" w:eastAsia="Times New Roman" w:hAnsiTheme="minorHAnsi" w:cstheme="minorHAnsi"/>
          <w:lang w:eastAsia="ru-RU"/>
        </w:rPr>
        <w:t xml:space="preserve"> №</w:t>
      </w:r>
      <w:r w:rsidR="00900344">
        <w:rPr>
          <w:rFonts w:asciiTheme="minorHAnsi" w:eastAsia="Times New Roman" w:hAnsiTheme="minorHAnsi" w:cstheme="minorHAnsi"/>
          <w:lang w:eastAsia="ru-RU"/>
        </w:rPr>
        <w:t>2</w:t>
      </w:r>
      <w:r w:rsidR="00AF72FE">
        <w:rPr>
          <w:rFonts w:asciiTheme="minorHAnsi" w:eastAsia="Times New Roman" w:hAnsiTheme="minorHAnsi" w:cstheme="minorHAnsi"/>
          <w:lang w:eastAsia="ru-RU"/>
        </w:rPr>
        <w:t xml:space="preserve"> к настоящему Соглашению</w:t>
      </w:r>
      <w:r w:rsidR="00900344">
        <w:rPr>
          <w:rFonts w:asciiTheme="minorHAnsi" w:eastAsia="Times New Roman" w:hAnsiTheme="minorHAnsi" w:cstheme="minorHAnsi"/>
          <w:lang w:eastAsia="ru-RU"/>
        </w:rPr>
        <w:t>)</w:t>
      </w:r>
      <w:r w:rsidR="00541576" w:rsidRPr="00E14CAB">
        <w:rPr>
          <w:rFonts w:eastAsia="Times New Roman" w:cs="Calibri"/>
          <w:lang w:eastAsia="ru-RU"/>
        </w:rPr>
        <w:t xml:space="preserve">. </w:t>
      </w:r>
    </w:p>
    <w:p w14:paraId="30AF16BF" w14:textId="77777777" w:rsidR="00EA443A" w:rsidRPr="00E14CAB" w:rsidRDefault="00EA443A" w:rsidP="00E1112F">
      <w:pPr>
        <w:numPr>
          <w:ilvl w:val="1"/>
          <w:numId w:val="20"/>
        </w:numPr>
        <w:autoSpaceDE w:val="0"/>
        <w:spacing w:after="0" w:line="240" w:lineRule="auto"/>
        <w:ind w:hanging="720"/>
        <w:jc w:val="both"/>
        <w:rPr>
          <w:rFonts w:cs="Calibri"/>
        </w:rPr>
      </w:pPr>
      <w:r w:rsidRPr="00E14CAB">
        <w:rPr>
          <w:rFonts w:cs="Calibri"/>
        </w:rPr>
        <w:t>В рамках Договора ДБО Банк осуществляет обслуживание Клиента в Системе</w:t>
      </w:r>
      <w:r w:rsidR="00EF43EA" w:rsidRPr="00E14CAB">
        <w:rPr>
          <w:rFonts w:cs="Calibri"/>
        </w:rPr>
        <w:t xml:space="preserve"> ДБО</w:t>
      </w:r>
      <w:r w:rsidRPr="00E14CAB">
        <w:rPr>
          <w:rFonts w:cs="Calibri"/>
        </w:rPr>
        <w:t>, с предоставлением следующих услуг:</w:t>
      </w:r>
    </w:p>
    <w:p w14:paraId="48087820" w14:textId="77777777" w:rsidR="00EA443A" w:rsidRPr="00E14CAB" w:rsidRDefault="00EA443A" w:rsidP="00EF43EA">
      <w:pPr>
        <w:numPr>
          <w:ilvl w:val="0"/>
          <w:numId w:val="4"/>
        </w:numPr>
        <w:tabs>
          <w:tab w:val="clear" w:pos="0"/>
          <w:tab w:val="num" w:pos="1418"/>
        </w:tabs>
        <w:spacing w:after="0" w:line="240" w:lineRule="auto"/>
        <w:ind w:left="1134" w:hanging="142"/>
        <w:jc w:val="both"/>
        <w:rPr>
          <w:rFonts w:cs="Calibri"/>
          <w:bCs/>
        </w:rPr>
      </w:pPr>
      <w:r w:rsidRPr="00E14CAB">
        <w:rPr>
          <w:rFonts w:cs="Calibri"/>
          <w:bCs/>
        </w:rPr>
        <w:t>Аккредитация Клиента в Системе</w:t>
      </w:r>
      <w:r w:rsidR="00EF43EA" w:rsidRPr="00E14CAB">
        <w:rPr>
          <w:rFonts w:cs="Calibri"/>
          <w:bCs/>
        </w:rPr>
        <w:t xml:space="preserve"> ДБО</w:t>
      </w:r>
      <w:r w:rsidRPr="00E14CAB">
        <w:rPr>
          <w:rFonts w:cs="Calibri"/>
          <w:bCs/>
        </w:rPr>
        <w:t>;</w:t>
      </w:r>
    </w:p>
    <w:p w14:paraId="07F53C32" w14:textId="77777777" w:rsidR="00EA443A" w:rsidRPr="00E14CAB" w:rsidRDefault="00EA443A" w:rsidP="00EF43EA">
      <w:pPr>
        <w:numPr>
          <w:ilvl w:val="0"/>
          <w:numId w:val="4"/>
        </w:numPr>
        <w:tabs>
          <w:tab w:val="clear" w:pos="0"/>
          <w:tab w:val="num" w:pos="1276"/>
          <w:tab w:val="num" w:pos="1418"/>
        </w:tabs>
        <w:spacing w:after="0" w:line="240" w:lineRule="auto"/>
        <w:ind w:left="1134" w:hanging="142"/>
        <w:jc w:val="both"/>
        <w:rPr>
          <w:rFonts w:cs="Calibri"/>
        </w:rPr>
      </w:pPr>
      <w:r w:rsidRPr="00E14CAB">
        <w:rPr>
          <w:rFonts w:cs="Calibri"/>
          <w:bCs/>
        </w:rPr>
        <w:t>прием от Клиента ЭД, содержащих распоряжения на выполнение операций по Счету/Счетам Клиента,</w:t>
      </w:r>
      <w:r w:rsidRPr="00E14CAB">
        <w:rPr>
          <w:rFonts w:cs="Calibri"/>
        </w:rPr>
        <w:t xml:space="preserve"> подключенному/-ым</w:t>
      </w:r>
      <w:r w:rsidRPr="00E14CAB">
        <w:rPr>
          <w:rFonts w:cs="Calibri"/>
          <w:bCs/>
        </w:rPr>
        <w:t xml:space="preserve"> к Системе</w:t>
      </w:r>
      <w:r w:rsidR="00EF43EA" w:rsidRPr="00E14CAB">
        <w:rPr>
          <w:rFonts w:cs="Calibri"/>
          <w:bCs/>
        </w:rPr>
        <w:t xml:space="preserve"> ДБО</w:t>
      </w:r>
      <w:r w:rsidR="00040741">
        <w:rPr>
          <w:rFonts w:cs="Calibri"/>
          <w:bCs/>
        </w:rPr>
        <w:t>, в том числе в Системе быстрых платежей</w:t>
      </w:r>
      <w:r w:rsidRPr="00E14CAB">
        <w:rPr>
          <w:rFonts w:cs="Calibri"/>
          <w:bCs/>
        </w:rPr>
        <w:t>;</w:t>
      </w:r>
    </w:p>
    <w:p w14:paraId="6612F219" w14:textId="77777777" w:rsidR="00EA443A" w:rsidRPr="00E14CAB" w:rsidRDefault="00EA443A" w:rsidP="00EF43EA">
      <w:pPr>
        <w:numPr>
          <w:ilvl w:val="0"/>
          <w:numId w:val="4"/>
        </w:numPr>
        <w:tabs>
          <w:tab w:val="clear" w:pos="0"/>
          <w:tab w:val="num" w:pos="1276"/>
          <w:tab w:val="num" w:pos="1418"/>
        </w:tabs>
        <w:spacing w:after="0" w:line="240" w:lineRule="auto"/>
        <w:ind w:left="1134" w:hanging="142"/>
        <w:jc w:val="both"/>
        <w:rPr>
          <w:rFonts w:cs="Calibri"/>
        </w:rPr>
      </w:pPr>
      <w:r w:rsidRPr="00E14CAB">
        <w:rPr>
          <w:rFonts w:cs="Calibri"/>
        </w:rPr>
        <w:t xml:space="preserve">возможность обмена иными </w:t>
      </w:r>
      <w:r w:rsidR="003A4A4B">
        <w:rPr>
          <w:rFonts w:cs="Calibri"/>
        </w:rPr>
        <w:t>ЭД</w:t>
      </w:r>
      <w:r w:rsidRPr="00E14CAB">
        <w:rPr>
          <w:rFonts w:cs="Calibri"/>
        </w:rPr>
        <w:t xml:space="preserve"> с Банком с использованием Системы</w:t>
      </w:r>
      <w:r w:rsidR="00EF43EA" w:rsidRPr="00E14CAB">
        <w:rPr>
          <w:rFonts w:cs="Calibri"/>
        </w:rPr>
        <w:t xml:space="preserve"> ДБО</w:t>
      </w:r>
      <w:r w:rsidRPr="00E14CAB">
        <w:rPr>
          <w:rFonts w:cs="Calibri"/>
        </w:rPr>
        <w:t>.</w:t>
      </w:r>
    </w:p>
    <w:p w14:paraId="7FDEA22A" w14:textId="77777777" w:rsidR="00EA443A" w:rsidRPr="00E14CAB" w:rsidRDefault="00EA443A" w:rsidP="00E1112F">
      <w:pPr>
        <w:numPr>
          <w:ilvl w:val="1"/>
          <w:numId w:val="20"/>
        </w:numPr>
        <w:autoSpaceDE w:val="0"/>
        <w:spacing w:after="0" w:line="240" w:lineRule="auto"/>
        <w:ind w:hanging="720"/>
        <w:jc w:val="both"/>
        <w:rPr>
          <w:rFonts w:cs="Calibri"/>
        </w:rPr>
      </w:pPr>
      <w:r w:rsidRPr="00E14CAB">
        <w:rPr>
          <w:rFonts w:cs="Calibri"/>
        </w:rPr>
        <w:t xml:space="preserve">За предоставление услуг по договору ДБО (в т.ч. за проведение операций по Счету/Счетам Клиента подключенному/-ым к Системе), Клиент уплачивает Банку </w:t>
      </w:r>
      <w:r w:rsidR="00A56DC3" w:rsidRPr="00E14CAB">
        <w:rPr>
          <w:rFonts w:cs="Calibri"/>
        </w:rPr>
        <w:t>к</w:t>
      </w:r>
      <w:r w:rsidRPr="00E14CAB">
        <w:rPr>
          <w:rFonts w:cs="Calibri"/>
        </w:rPr>
        <w:t xml:space="preserve">омиссии в момент совершения соответствующих операций (оказания Банком услуг) согласно Тарифам Банка, действующим на момент совершения операции (оказания услуги). </w:t>
      </w:r>
    </w:p>
    <w:p w14:paraId="1B00137B" w14:textId="77777777" w:rsidR="00EA443A" w:rsidRPr="00E14CAB" w:rsidRDefault="00EA443A" w:rsidP="00E1112F">
      <w:pPr>
        <w:numPr>
          <w:ilvl w:val="1"/>
          <w:numId w:val="20"/>
        </w:numPr>
        <w:autoSpaceDE w:val="0"/>
        <w:spacing w:after="0" w:line="240" w:lineRule="auto"/>
        <w:ind w:hanging="720"/>
        <w:jc w:val="both"/>
        <w:rPr>
          <w:rFonts w:cs="Calibri"/>
        </w:rPr>
      </w:pPr>
      <w:r w:rsidRPr="00E14CAB">
        <w:rPr>
          <w:rFonts w:cs="Calibri"/>
        </w:rPr>
        <w:t>В случае расторжения Договора ДБО по инициативе любой из сторон, комиссии, уплаченные Банку в соответствии с Тарифами, возврату Клиенту не подлежат.</w:t>
      </w:r>
    </w:p>
    <w:p w14:paraId="6CF810A6" w14:textId="77777777" w:rsidR="00EA443A" w:rsidRPr="00E14CAB" w:rsidRDefault="00EA443A" w:rsidP="00E1112F">
      <w:pPr>
        <w:numPr>
          <w:ilvl w:val="1"/>
          <w:numId w:val="20"/>
        </w:numPr>
        <w:autoSpaceDE w:val="0"/>
        <w:spacing w:after="0" w:line="240" w:lineRule="auto"/>
        <w:ind w:hanging="720"/>
        <w:jc w:val="both"/>
        <w:rPr>
          <w:rFonts w:cs="Calibri"/>
        </w:rPr>
      </w:pPr>
      <w:r w:rsidRPr="00E14CAB">
        <w:rPr>
          <w:rFonts w:cs="Calibri"/>
        </w:rPr>
        <w:t>Банк вправе изменять настоящ</w:t>
      </w:r>
      <w:r w:rsidR="00EF43EA" w:rsidRPr="00E14CAB">
        <w:rPr>
          <w:rFonts w:cs="Calibri"/>
        </w:rPr>
        <w:t>е</w:t>
      </w:r>
      <w:r w:rsidRPr="00E14CAB">
        <w:rPr>
          <w:rFonts w:cs="Calibri"/>
        </w:rPr>
        <w:t xml:space="preserve">е </w:t>
      </w:r>
      <w:r w:rsidR="00EF43EA" w:rsidRPr="00E14CAB">
        <w:rPr>
          <w:rFonts w:cs="Calibri"/>
        </w:rPr>
        <w:t>Соглашение</w:t>
      </w:r>
      <w:r w:rsidRPr="00E14CAB">
        <w:rPr>
          <w:rFonts w:cs="Calibri"/>
        </w:rPr>
        <w:t xml:space="preserve"> и/или Тарифы уведомив Клиента о данном обстоятельстве не позднее чем за 10 (Десять) рабочих дней до вступления в силу такого изменения одним из нижеуказанных способов: </w:t>
      </w:r>
    </w:p>
    <w:p w14:paraId="03A3AEA3" w14:textId="77777777" w:rsidR="00EA443A" w:rsidRPr="00E14CAB" w:rsidRDefault="00EA443A" w:rsidP="00EF43EA">
      <w:pPr>
        <w:numPr>
          <w:ilvl w:val="0"/>
          <w:numId w:val="4"/>
        </w:numPr>
        <w:tabs>
          <w:tab w:val="clear" w:pos="0"/>
          <w:tab w:val="num" w:pos="1418"/>
        </w:tabs>
        <w:spacing w:after="0" w:line="240" w:lineRule="auto"/>
        <w:ind w:left="1134" w:hanging="142"/>
        <w:jc w:val="both"/>
        <w:rPr>
          <w:rFonts w:cs="Calibri"/>
          <w:bCs/>
        </w:rPr>
      </w:pPr>
      <w:r w:rsidRPr="00E14CAB">
        <w:rPr>
          <w:rFonts w:cs="Calibri"/>
          <w:bCs/>
        </w:rPr>
        <w:t xml:space="preserve">размещение соответствующей информации на Сайте Банка; </w:t>
      </w:r>
    </w:p>
    <w:p w14:paraId="396F6048" w14:textId="77777777" w:rsidR="00EA443A" w:rsidRPr="00E14CAB" w:rsidRDefault="00EA443A" w:rsidP="00EF43EA">
      <w:pPr>
        <w:numPr>
          <w:ilvl w:val="0"/>
          <w:numId w:val="4"/>
        </w:numPr>
        <w:tabs>
          <w:tab w:val="clear" w:pos="0"/>
          <w:tab w:val="num" w:pos="1418"/>
        </w:tabs>
        <w:spacing w:after="0" w:line="240" w:lineRule="auto"/>
        <w:ind w:left="1134" w:hanging="142"/>
        <w:jc w:val="both"/>
        <w:rPr>
          <w:rFonts w:cs="Calibri"/>
          <w:bCs/>
        </w:rPr>
      </w:pPr>
      <w:r w:rsidRPr="00E14CAB">
        <w:rPr>
          <w:rFonts w:cs="Calibri"/>
          <w:bCs/>
        </w:rPr>
        <w:t>оповещение с использованием Системы</w:t>
      </w:r>
      <w:r w:rsidR="00EF43EA" w:rsidRPr="00E14CAB">
        <w:rPr>
          <w:rFonts w:cs="Calibri"/>
          <w:bCs/>
        </w:rPr>
        <w:t xml:space="preserve"> ДБО</w:t>
      </w:r>
      <w:r w:rsidRPr="00E14CAB">
        <w:rPr>
          <w:rFonts w:cs="Calibri"/>
          <w:bCs/>
        </w:rPr>
        <w:t xml:space="preserve">; </w:t>
      </w:r>
    </w:p>
    <w:p w14:paraId="00CD856C" w14:textId="77777777" w:rsidR="00EA443A" w:rsidRPr="00E14CAB" w:rsidRDefault="00EA443A" w:rsidP="00EF43EA">
      <w:pPr>
        <w:numPr>
          <w:ilvl w:val="0"/>
          <w:numId w:val="4"/>
        </w:numPr>
        <w:tabs>
          <w:tab w:val="clear" w:pos="0"/>
          <w:tab w:val="num" w:pos="1418"/>
        </w:tabs>
        <w:spacing w:after="0" w:line="240" w:lineRule="auto"/>
        <w:ind w:left="1134" w:hanging="142"/>
        <w:jc w:val="both"/>
        <w:rPr>
          <w:rFonts w:cs="Calibri"/>
          <w:bCs/>
        </w:rPr>
      </w:pPr>
      <w:r w:rsidRPr="00E14CAB">
        <w:rPr>
          <w:rFonts w:cs="Calibri"/>
          <w:bCs/>
        </w:rPr>
        <w:t xml:space="preserve">размещение соответствующей информации на информационных стендах в Офисах Банка; </w:t>
      </w:r>
    </w:p>
    <w:p w14:paraId="67843CD9" w14:textId="77777777" w:rsidR="00EA443A" w:rsidRPr="00E14CAB" w:rsidRDefault="00EA443A" w:rsidP="00EF43EA">
      <w:pPr>
        <w:numPr>
          <w:ilvl w:val="0"/>
          <w:numId w:val="4"/>
        </w:numPr>
        <w:tabs>
          <w:tab w:val="clear" w:pos="0"/>
          <w:tab w:val="num" w:pos="1418"/>
        </w:tabs>
        <w:spacing w:after="0" w:line="240" w:lineRule="auto"/>
        <w:ind w:left="1134" w:hanging="142"/>
        <w:jc w:val="both"/>
        <w:rPr>
          <w:rFonts w:cs="Calibri"/>
          <w:bCs/>
        </w:rPr>
      </w:pPr>
      <w:r w:rsidRPr="00E14CAB">
        <w:rPr>
          <w:rFonts w:cs="Calibri"/>
          <w:bCs/>
        </w:rPr>
        <w:t xml:space="preserve">рассылка информационных сообщений по электронной почте; </w:t>
      </w:r>
    </w:p>
    <w:p w14:paraId="571F4F03" w14:textId="77777777" w:rsidR="00EA443A" w:rsidRPr="00E14CAB" w:rsidRDefault="00EA443A" w:rsidP="00EF43EA">
      <w:pPr>
        <w:numPr>
          <w:ilvl w:val="0"/>
          <w:numId w:val="4"/>
        </w:numPr>
        <w:tabs>
          <w:tab w:val="clear" w:pos="0"/>
          <w:tab w:val="num" w:pos="1418"/>
        </w:tabs>
        <w:spacing w:after="0" w:line="240" w:lineRule="auto"/>
        <w:ind w:left="1134" w:hanging="142"/>
        <w:jc w:val="both"/>
        <w:rPr>
          <w:rFonts w:cs="Calibri"/>
        </w:rPr>
      </w:pPr>
      <w:r w:rsidRPr="00E14CAB">
        <w:rPr>
          <w:rFonts w:cs="Calibri"/>
          <w:bCs/>
        </w:rPr>
        <w:t>иные способы, позволяющие получить информацию и установить, что она исходит от Банка</w:t>
      </w:r>
      <w:r w:rsidRPr="00E14CAB">
        <w:rPr>
          <w:rFonts w:cs="Calibri"/>
        </w:rPr>
        <w:t xml:space="preserve">. </w:t>
      </w:r>
    </w:p>
    <w:p w14:paraId="672706E5" w14:textId="77777777" w:rsidR="00EF43EA" w:rsidRPr="00E14CAB" w:rsidRDefault="00EA443A" w:rsidP="00E1112F">
      <w:pPr>
        <w:numPr>
          <w:ilvl w:val="1"/>
          <w:numId w:val="20"/>
        </w:numPr>
        <w:autoSpaceDE w:val="0"/>
        <w:spacing w:after="0" w:line="240" w:lineRule="auto"/>
        <w:ind w:hanging="720"/>
        <w:jc w:val="both"/>
        <w:rPr>
          <w:rFonts w:cs="Calibri"/>
        </w:rPr>
      </w:pPr>
      <w:r w:rsidRPr="00E14CAB">
        <w:rPr>
          <w:rFonts w:cs="Calibri"/>
        </w:rPr>
        <w:t>Пользование Системой</w:t>
      </w:r>
      <w:r w:rsidR="00EF43EA" w:rsidRPr="00E14CAB">
        <w:rPr>
          <w:rFonts w:cs="Calibri"/>
        </w:rPr>
        <w:t xml:space="preserve"> ДБО</w:t>
      </w:r>
      <w:r w:rsidRPr="00E14CAB">
        <w:rPr>
          <w:rFonts w:cs="Calibri"/>
        </w:rPr>
        <w:t xml:space="preserve"> после </w:t>
      </w:r>
      <w:r w:rsidR="00CF76E3" w:rsidRPr="00E14CAB">
        <w:rPr>
          <w:rFonts w:cs="Calibri"/>
        </w:rPr>
        <w:t>изменения Соглашения</w:t>
      </w:r>
      <w:r w:rsidRPr="00E14CAB">
        <w:rPr>
          <w:rFonts w:cs="Calibri"/>
        </w:rPr>
        <w:t xml:space="preserve"> и/или Тарифов является согласием Клиента на их применение. </w:t>
      </w:r>
    </w:p>
    <w:p w14:paraId="5F40731B" w14:textId="77777777" w:rsidR="00EA443A" w:rsidRPr="00E14CAB" w:rsidRDefault="00EA443A" w:rsidP="00EF43EA">
      <w:pPr>
        <w:autoSpaceDE w:val="0"/>
        <w:spacing w:after="0" w:line="240" w:lineRule="auto"/>
        <w:ind w:left="720"/>
        <w:jc w:val="both"/>
        <w:rPr>
          <w:rFonts w:cs="Calibri"/>
        </w:rPr>
      </w:pPr>
      <w:r w:rsidRPr="00E14CAB">
        <w:rPr>
          <w:rFonts w:cs="Calibri"/>
        </w:rPr>
        <w:t xml:space="preserve">Моментом ознакомления Клиента с информацией об изменении </w:t>
      </w:r>
      <w:r w:rsidR="00CF76E3" w:rsidRPr="00E14CAB">
        <w:rPr>
          <w:rFonts w:cs="Calibri"/>
        </w:rPr>
        <w:t>Соглашения</w:t>
      </w:r>
      <w:r w:rsidRPr="00E14CAB">
        <w:rPr>
          <w:rFonts w:cs="Calibri"/>
        </w:rPr>
        <w:t xml:space="preserve"> и/или Тарифов считается момент, с которого информация доступна для клиентов. Банк не несет ответственность, если размещенная информация не была получена, и/или не была изучена, и/или неправильно понята Клиентом. </w:t>
      </w:r>
    </w:p>
    <w:p w14:paraId="468CAC93" w14:textId="77777777" w:rsidR="00EA443A" w:rsidRPr="00E14CAB" w:rsidRDefault="00EA443A" w:rsidP="00E1112F">
      <w:pPr>
        <w:numPr>
          <w:ilvl w:val="1"/>
          <w:numId w:val="20"/>
        </w:numPr>
        <w:autoSpaceDE w:val="0"/>
        <w:spacing w:after="0" w:line="240" w:lineRule="auto"/>
        <w:ind w:hanging="720"/>
        <w:jc w:val="both"/>
        <w:rPr>
          <w:rFonts w:cs="Calibri"/>
        </w:rPr>
      </w:pPr>
      <w:r w:rsidRPr="00E14CAB">
        <w:rPr>
          <w:rFonts w:cs="Calibri"/>
        </w:rPr>
        <w:t>Сведения о действующ</w:t>
      </w:r>
      <w:r w:rsidR="00CF76E3" w:rsidRPr="00E14CAB">
        <w:rPr>
          <w:rFonts w:cs="Calibri"/>
        </w:rPr>
        <w:t>ем Соглашении</w:t>
      </w:r>
      <w:r w:rsidRPr="00E14CAB">
        <w:rPr>
          <w:rFonts w:cs="Calibri"/>
        </w:rPr>
        <w:t xml:space="preserve"> и Тарифах размещаются Банком на информационных стендах в Офисах Банка, на Сайте Банка. Если Клиент не принимает внесенные изменения, он вправе расторгнуть Договор ДБО в порядке, предусмотренном настоящим</w:t>
      </w:r>
      <w:r w:rsidR="00EF43EA" w:rsidRPr="00E14CAB">
        <w:rPr>
          <w:rFonts w:cs="Calibri"/>
        </w:rPr>
        <w:t xml:space="preserve"> Соглашением</w:t>
      </w:r>
      <w:r w:rsidRPr="00E14CAB">
        <w:rPr>
          <w:rFonts w:cs="Calibri"/>
        </w:rPr>
        <w:t>.</w:t>
      </w:r>
    </w:p>
    <w:p w14:paraId="1DC54E1C" w14:textId="77777777" w:rsidR="00EA443A" w:rsidRPr="00E14CAB" w:rsidRDefault="00EA443A" w:rsidP="00E1112F">
      <w:pPr>
        <w:numPr>
          <w:ilvl w:val="1"/>
          <w:numId w:val="20"/>
        </w:numPr>
        <w:autoSpaceDE w:val="0"/>
        <w:spacing w:after="0" w:line="240" w:lineRule="auto"/>
        <w:ind w:hanging="720"/>
        <w:jc w:val="both"/>
        <w:rPr>
          <w:rFonts w:cs="Calibri"/>
        </w:rPr>
      </w:pPr>
      <w:r w:rsidRPr="00E14CAB">
        <w:rPr>
          <w:rFonts w:cs="Calibri"/>
        </w:rPr>
        <w:t>Банк консультирует Клиента, но не проводит его специального обучения по использованию Системы. Необходимое для работы руководство пользователя содержится в документе «Интерне</w:t>
      </w:r>
      <w:r w:rsidR="00401080" w:rsidRPr="00E14CAB">
        <w:rPr>
          <w:rFonts w:cs="Calibri"/>
        </w:rPr>
        <w:t>т</w:t>
      </w:r>
      <w:r w:rsidRPr="00E14CAB">
        <w:rPr>
          <w:rFonts w:cs="Calibri"/>
        </w:rPr>
        <w:t xml:space="preserve">-банк для частных клиентов», размещенном на Сайте Банка и на официальном сайте Системы - </w:t>
      </w:r>
      <w:hyperlink r:id="rId10" w:history="1">
        <w:r w:rsidRPr="00E14CAB">
          <w:rPr>
            <w:rStyle w:val="a3"/>
            <w:rFonts w:cs="Calibri"/>
            <w:color w:val="auto"/>
            <w:lang w:val="en-US"/>
          </w:rPr>
          <w:t>www</w:t>
        </w:r>
        <w:r w:rsidRPr="00E14CAB">
          <w:rPr>
            <w:rStyle w:val="a3"/>
            <w:rFonts w:cs="Calibri"/>
            <w:color w:val="auto"/>
          </w:rPr>
          <w:t>.</w:t>
        </w:r>
        <w:r w:rsidRPr="00E14CAB">
          <w:rPr>
            <w:rStyle w:val="a3"/>
            <w:rFonts w:cs="Calibri"/>
            <w:color w:val="auto"/>
            <w:lang w:val="en-US"/>
          </w:rPr>
          <w:t>f</w:t>
        </w:r>
        <w:r w:rsidRPr="00E14CAB">
          <w:rPr>
            <w:rStyle w:val="a3"/>
            <w:rFonts w:cs="Calibri"/>
            <w:color w:val="auto"/>
          </w:rPr>
          <w:t>aktura.ru</w:t>
        </w:r>
      </w:hyperlink>
      <w:r w:rsidRPr="00E14CAB">
        <w:rPr>
          <w:rFonts w:cs="Calibri"/>
        </w:rPr>
        <w:t>.</w:t>
      </w:r>
    </w:p>
    <w:p w14:paraId="35523F52" w14:textId="77777777" w:rsidR="00EA443A" w:rsidRPr="00E14CAB" w:rsidRDefault="00EA443A" w:rsidP="00E1112F">
      <w:pPr>
        <w:numPr>
          <w:ilvl w:val="1"/>
          <w:numId w:val="20"/>
        </w:numPr>
        <w:autoSpaceDE w:val="0"/>
        <w:spacing w:after="0" w:line="240" w:lineRule="auto"/>
        <w:ind w:hanging="720"/>
        <w:jc w:val="both"/>
        <w:rPr>
          <w:rFonts w:cs="Calibri"/>
        </w:rPr>
      </w:pPr>
      <w:r w:rsidRPr="00E14CAB">
        <w:rPr>
          <w:rFonts w:cs="Calibri"/>
        </w:rPr>
        <w:t>По всем вопросам, связанным с использованием Системы</w:t>
      </w:r>
      <w:r w:rsidR="009522D9" w:rsidRPr="00E14CAB">
        <w:rPr>
          <w:rFonts w:cs="Calibri"/>
        </w:rPr>
        <w:t xml:space="preserve"> ДБО</w:t>
      </w:r>
      <w:r w:rsidR="00401080" w:rsidRPr="00E14CAB">
        <w:rPr>
          <w:rFonts w:cs="Calibri"/>
        </w:rPr>
        <w:t>,</w:t>
      </w:r>
      <w:r w:rsidRPr="00E14CAB">
        <w:rPr>
          <w:rFonts w:cs="Calibri"/>
        </w:rPr>
        <w:t xml:space="preserve"> Клиент может обратиться в Банк лично или</w:t>
      </w:r>
      <w:r w:rsidR="00401080" w:rsidRPr="00E14CAB">
        <w:rPr>
          <w:rFonts w:cs="Calibri"/>
        </w:rPr>
        <w:t xml:space="preserve"> по</w:t>
      </w:r>
      <w:r w:rsidRPr="00E14CAB">
        <w:rPr>
          <w:rFonts w:cs="Calibri"/>
        </w:rPr>
        <w:t xml:space="preserve"> телефону (4922) 54-24-27.</w:t>
      </w:r>
    </w:p>
    <w:p w14:paraId="2F53FAA4" w14:textId="77777777" w:rsidR="00EA443A" w:rsidRPr="00E14CAB" w:rsidRDefault="00EA443A">
      <w:pPr>
        <w:autoSpaceDE w:val="0"/>
        <w:spacing w:after="0" w:line="240" w:lineRule="auto"/>
        <w:jc w:val="both"/>
        <w:rPr>
          <w:rFonts w:cs="Calibri"/>
        </w:rPr>
      </w:pPr>
    </w:p>
    <w:p w14:paraId="43C334DA" w14:textId="77777777" w:rsidR="00EA443A" w:rsidRPr="00E14CAB" w:rsidRDefault="00EA443A" w:rsidP="00C92715">
      <w:pPr>
        <w:pStyle w:val="1"/>
        <w:numPr>
          <w:ilvl w:val="0"/>
          <w:numId w:val="20"/>
        </w:numPr>
        <w:rPr>
          <w:rFonts w:ascii="Calibri" w:hAnsi="Calibri" w:cs="Calibri"/>
          <w:sz w:val="22"/>
          <w:szCs w:val="22"/>
        </w:rPr>
      </w:pPr>
      <w:bookmarkStart w:id="3" w:name="_Toc528589770"/>
      <w:r w:rsidRPr="00E14CAB">
        <w:rPr>
          <w:rFonts w:ascii="Calibri" w:hAnsi="Calibri" w:cs="Calibri"/>
          <w:sz w:val="22"/>
          <w:szCs w:val="22"/>
        </w:rPr>
        <w:t>ПОРЯДОК ОБСЛУЖИВАНИЯ КЛИЕНТОВ С ИСПОЛЬЗОВАНИЕМ СИСТЕМЫ</w:t>
      </w:r>
      <w:bookmarkEnd w:id="3"/>
      <w:r w:rsidR="00DD40DB" w:rsidRPr="00E14CAB">
        <w:rPr>
          <w:rFonts w:ascii="Calibri" w:hAnsi="Calibri" w:cs="Calibri"/>
          <w:sz w:val="22"/>
          <w:szCs w:val="22"/>
        </w:rPr>
        <w:t xml:space="preserve"> ДБО</w:t>
      </w:r>
      <w:r w:rsidRPr="00E14CAB">
        <w:rPr>
          <w:rFonts w:ascii="Calibri" w:hAnsi="Calibri" w:cs="Calibri"/>
          <w:sz w:val="22"/>
          <w:szCs w:val="22"/>
        </w:rPr>
        <w:t xml:space="preserve"> </w:t>
      </w:r>
    </w:p>
    <w:p w14:paraId="32CF6FC7" w14:textId="77777777" w:rsidR="00EA443A" w:rsidRDefault="00EA443A" w:rsidP="00E1112F">
      <w:pPr>
        <w:numPr>
          <w:ilvl w:val="1"/>
          <w:numId w:val="20"/>
        </w:numPr>
        <w:autoSpaceDE w:val="0"/>
        <w:spacing w:after="0" w:line="240" w:lineRule="auto"/>
        <w:ind w:hanging="720"/>
        <w:jc w:val="both"/>
        <w:rPr>
          <w:rFonts w:cs="Calibri"/>
        </w:rPr>
      </w:pPr>
      <w:r w:rsidRPr="00E14CAB">
        <w:rPr>
          <w:rFonts w:cs="Calibri"/>
        </w:rPr>
        <w:t>Доступ к Системе</w:t>
      </w:r>
      <w:r w:rsidR="00DD6071" w:rsidRPr="00E14CAB">
        <w:rPr>
          <w:rFonts w:cs="Calibri"/>
        </w:rPr>
        <w:t xml:space="preserve"> ДБО</w:t>
      </w:r>
      <w:r w:rsidRPr="00E14CAB">
        <w:rPr>
          <w:rFonts w:cs="Calibri"/>
        </w:rPr>
        <w:t xml:space="preserve"> предоставляется Клиентам только при условии прохождения Авторизации, т.е. однозначного совпадения введенных Клиентом Логина и Пароля с данными, имеющимися в </w:t>
      </w:r>
      <w:r w:rsidR="00EE25D0" w:rsidRPr="00E14CAB">
        <w:rPr>
          <w:rFonts w:cs="Calibri"/>
        </w:rPr>
        <w:t>Системе</w:t>
      </w:r>
      <w:r w:rsidR="00EF43EA" w:rsidRPr="00E14CAB">
        <w:rPr>
          <w:rFonts w:cs="Calibri"/>
        </w:rPr>
        <w:t xml:space="preserve"> ДБО</w:t>
      </w:r>
      <w:r w:rsidRPr="00E14CAB">
        <w:rPr>
          <w:rFonts w:cs="Calibri"/>
        </w:rPr>
        <w:t>. Банк и Клиент признают, что Логин и Пароль, используемые Клиентом при прохождении Авторизации, являются уникальными и подтверждают, что вход в Систему</w:t>
      </w:r>
      <w:r w:rsidR="00EF43EA" w:rsidRPr="00E14CAB">
        <w:rPr>
          <w:rFonts w:cs="Calibri"/>
        </w:rPr>
        <w:t xml:space="preserve"> ДБО</w:t>
      </w:r>
      <w:r w:rsidRPr="00E14CAB">
        <w:rPr>
          <w:rFonts w:cs="Calibri"/>
        </w:rPr>
        <w:t xml:space="preserve"> и совершение действий в ней осуществляется самим Клиентом</w:t>
      </w:r>
      <w:r w:rsidR="00441D12">
        <w:rPr>
          <w:rFonts w:cs="Calibri"/>
        </w:rPr>
        <w:t>.</w:t>
      </w:r>
    </w:p>
    <w:p w14:paraId="5B00044D" w14:textId="77777777" w:rsidR="00441D12" w:rsidRPr="00E14CAB" w:rsidRDefault="00441D12" w:rsidP="00441D12">
      <w:pPr>
        <w:autoSpaceDE w:val="0"/>
        <w:spacing w:after="0" w:line="240" w:lineRule="auto"/>
        <w:ind w:left="720"/>
        <w:jc w:val="both"/>
        <w:rPr>
          <w:rFonts w:cs="Calibri"/>
        </w:rPr>
      </w:pPr>
      <w:r>
        <w:rPr>
          <w:rFonts w:cs="Calibri"/>
        </w:rPr>
        <w:t>Восстановление пароля и/или смена Логина производится Клиентом самостоятельно в режиме входа в Систему ДБО.</w:t>
      </w:r>
    </w:p>
    <w:p w14:paraId="2AB1E41A" w14:textId="77777777" w:rsidR="00A93500" w:rsidRDefault="00A93500" w:rsidP="00E1112F">
      <w:pPr>
        <w:numPr>
          <w:ilvl w:val="1"/>
          <w:numId w:val="20"/>
        </w:numPr>
        <w:autoSpaceDE w:val="0"/>
        <w:spacing w:after="0" w:line="240" w:lineRule="auto"/>
        <w:ind w:hanging="720"/>
        <w:jc w:val="both"/>
        <w:rPr>
          <w:rFonts w:cs="Calibri"/>
        </w:rPr>
      </w:pPr>
      <w:r w:rsidRPr="00A93500">
        <w:rPr>
          <w:rFonts w:cs="Calibri"/>
        </w:rPr>
        <w:t xml:space="preserve">При проведении Клиентом операций в </w:t>
      </w:r>
      <w:r>
        <w:rPr>
          <w:rFonts w:cs="Calibri"/>
        </w:rPr>
        <w:t>Системе ДБО</w:t>
      </w:r>
      <w:r w:rsidRPr="00A93500">
        <w:rPr>
          <w:rFonts w:cs="Calibri"/>
        </w:rPr>
        <w:t xml:space="preserve"> формирование и подписание документов осуществляется в электронном виде. При этом документы в электронном виде подписываются Клиентом </w:t>
      </w:r>
      <w:r>
        <w:rPr>
          <w:rFonts w:cs="Calibri"/>
        </w:rPr>
        <w:t>П</w:t>
      </w:r>
      <w:r w:rsidRPr="00A93500">
        <w:rPr>
          <w:rFonts w:cs="Calibri"/>
        </w:rPr>
        <w:t>ростой электронной подписью, формируемой посредством нажатия на кнопку «Подтвердить» и/или проведения успешной Аутентификации Клиента на этапе подтверждения операции</w:t>
      </w:r>
      <w:r w:rsidR="00587783">
        <w:rPr>
          <w:rFonts w:cs="Calibri"/>
        </w:rPr>
        <w:t xml:space="preserve"> </w:t>
      </w:r>
      <w:r w:rsidR="00587783" w:rsidRPr="00E14CAB">
        <w:rPr>
          <w:rFonts w:cs="Calibri"/>
        </w:rPr>
        <w:t xml:space="preserve">путем ввода Разового секретного пароля, полученного в </w:t>
      </w:r>
      <w:r w:rsidR="00587783" w:rsidRPr="00E14CAB">
        <w:rPr>
          <w:rFonts w:cs="Calibri"/>
          <w:lang w:val="en-US"/>
        </w:rPr>
        <w:t>SMS</w:t>
      </w:r>
      <w:r w:rsidR="00587783" w:rsidRPr="00E14CAB">
        <w:rPr>
          <w:rFonts w:cs="Calibri"/>
        </w:rPr>
        <w:t xml:space="preserve">-сообщении на </w:t>
      </w:r>
      <w:r w:rsidR="00154D29">
        <w:rPr>
          <w:rFonts w:cs="Calibri"/>
        </w:rPr>
        <w:t>Основной н</w:t>
      </w:r>
      <w:r w:rsidR="00587783" w:rsidRPr="00E14CAB">
        <w:rPr>
          <w:rFonts w:cs="Calibri"/>
        </w:rPr>
        <w:t>омер мобильного телефона</w:t>
      </w:r>
      <w:r>
        <w:rPr>
          <w:rFonts w:cs="Calibri"/>
        </w:rPr>
        <w:t>.</w:t>
      </w:r>
    </w:p>
    <w:p w14:paraId="05888307" w14:textId="77777777" w:rsidR="00A93500" w:rsidRDefault="00A93500" w:rsidP="00A93500">
      <w:pPr>
        <w:autoSpaceDE w:val="0"/>
        <w:spacing w:after="0" w:line="240" w:lineRule="auto"/>
        <w:ind w:left="720"/>
        <w:jc w:val="both"/>
        <w:rPr>
          <w:rFonts w:cs="Calibri"/>
        </w:rPr>
      </w:pPr>
      <w:r w:rsidRPr="00A93500">
        <w:rPr>
          <w:rFonts w:cs="Calibri"/>
        </w:rPr>
        <w:t>Документальным подтверждением факта оказания Клиенту услуги, совершения Клиентом операции/действий</w:t>
      </w:r>
      <w:r>
        <w:rPr>
          <w:rFonts w:cs="Calibri"/>
        </w:rPr>
        <w:t xml:space="preserve"> </w:t>
      </w:r>
      <w:r w:rsidRPr="00A93500">
        <w:rPr>
          <w:rFonts w:cs="Calibri"/>
        </w:rPr>
        <w:t>по получению от Банка, формированию, направлению в Банк Э</w:t>
      </w:r>
      <w:r>
        <w:rPr>
          <w:rFonts w:cs="Calibri"/>
        </w:rPr>
        <w:t>Д</w:t>
      </w:r>
      <w:r w:rsidRPr="00A93500">
        <w:rPr>
          <w:rFonts w:cs="Calibri"/>
        </w:rPr>
        <w:t xml:space="preserve"> (в том числе для целей заключения</w:t>
      </w:r>
      <w:r>
        <w:rPr>
          <w:rFonts w:cs="Calibri"/>
        </w:rPr>
        <w:t xml:space="preserve"> </w:t>
      </w:r>
      <w:r w:rsidRPr="00A93500">
        <w:rPr>
          <w:rFonts w:cs="Calibri"/>
        </w:rPr>
        <w:t>договоров между Клиентом и Банком), а также по подписанию Э</w:t>
      </w:r>
      <w:r>
        <w:rPr>
          <w:rFonts w:cs="Calibri"/>
        </w:rPr>
        <w:t>Д П</w:t>
      </w:r>
      <w:r w:rsidRPr="00A93500">
        <w:rPr>
          <w:rFonts w:cs="Calibri"/>
        </w:rPr>
        <w:t>ростой электронной подписью</w:t>
      </w:r>
      <w:r>
        <w:rPr>
          <w:rFonts w:cs="Calibri"/>
        </w:rPr>
        <w:t xml:space="preserve"> </w:t>
      </w:r>
      <w:r w:rsidRPr="00A93500">
        <w:rPr>
          <w:rFonts w:cs="Calibri"/>
        </w:rPr>
        <w:t>Клиента</w:t>
      </w:r>
      <w:r>
        <w:rPr>
          <w:rFonts w:cs="Calibri"/>
        </w:rPr>
        <w:t xml:space="preserve"> </w:t>
      </w:r>
      <w:r w:rsidRPr="00A93500">
        <w:rPr>
          <w:rFonts w:cs="Calibri"/>
        </w:rPr>
        <w:t>–</w:t>
      </w:r>
      <w:r>
        <w:rPr>
          <w:rFonts w:cs="Calibri"/>
        </w:rPr>
        <w:t xml:space="preserve"> </w:t>
      </w:r>
      <w:r w:rsidRPr="00A93500">
        <w:rPr>
          <w:rFonts w:cs="Calibri"/>
        </w:rPr>
        <w:t>является протокол проведения операций/</w:t>
      </w:r>
      <w:r>
        <w:rPr>
          <w:rFonts w:cs="Calibri"/>
        </w:rPr>
        <w:t>д</w:t>
      </w:r>
      <w:r w:rsidRPr="00A93500">
        <w:rPr>
          <w:rFonts w:cs="Calibri"/>
        </w:rPr>
        <w:t>ействия в автоматизированной системе Банка,</w:t>
      </w:r>
      <w:r>
        <w:rPr>
          <w:rFonts w:cs="Calibri"/>
        </w:rPr>
        <w:t xml:space="preserve"> </w:t>
      </w:r>
      <w:r w:rsidRPr="00A93500">
        <w:rPr>
          <w:rFonts w:cs="Calibri"/>
        </w:rPr>
        <w:t xml:space="preserve">подтверждающий корректную Идентификацию и Аутентификацию Клиента (в том числе, использование Клиентом </w:t>
      </w:r>
      <w:r>
        <w:rPr>
          <w:rFonts w:cs="Calibri"/>
        </w:rPr>
        <w:t>П</w:t>
      </w:r>
      <w:r w:rsidRPr="00A93500">
        <w:rPr>
          <w:rFonts w:cs="Calibri"/>
        </w:rPr>
        <w:t>ростой электронной подписи).</w:t>
      </w:r>
    </w:p>
    <w:p w14:paraId="61176541" w14:textId="77777777" w:rsidR="00EA443A" w:rsidRPr="00E14CAB" w:rsidRDefault="00EA443A" w:rsidP="00E1112F">
      <w:pPr>
        <w:numPr>
          <w:ilvl w:val="1"/>
          <w:numId w:val="20"/>
        </w:numPr>
        <w:autoSpaceDE w:val="0"/>
        <w:spacing w:after="0" w:line="240" w:lineRule="auto"/>
        <w:ind w:hanging="720"/>
        <w:jc w:val="both"/>
        <w:rPr>
          <w:rFonts w:cs="Calibri"/>
        </w:rPr>
      </w:pPr>
      <w:r w:rsidRPr="00E14CAB">
        <w:rPr>
          <w:rFonts w:cs="Calibri"/>
        </w:rPr>
        <w:t>Работа Системы</w:t>
      </w:r>
      <w:r w:rsidR="00E844A5" w:rsidRPr="00E14CAB">
        <w:rPr>
          <w:rFonts w:cs="Calibri"/>
        </w:rPr>
        <w:t xml:space="preserve"> ДБО</w:t>
      </w:r>
      <w:r w:rsidRPr="00E14CAB">
        <w:rPr>
          <w:rFonts w:cs="Calibri"/>
        </w:rPr>
        <w:t xml:space="preserve"> может быть приостановлен</w:t>
      </w:r>
      <w:r w:rsidR="00B409A7" w:rsidRPr="00E14CAB">
        <w:rPr>
          <w:rFonts w:cs="Calibri"/>
        </w:rPr>
        <w:t>а</w:t>
      </w:r>
      <w:r w:rsidRPr="00E14CAB">
        <w:rPr>
          <w:rFonts w:cs="Calibri"/>
        </w:rPr>
        <w:t xml:space="preserve"> для проведения регламентных, профилактических и иных работ, а также в случае необходимости применения мер по управлению информационными, финансовыми и иными рисками, когда непринятие указанных мер может повлечь возникновение угрозы безопасности работы Системы</w:t>
      </w:r>
      <w:r w:rsidR="00E844A5" w:rsidRPr="00E14CAB">
        <w:rPr>
          <w:rFonts w:cs="Calibri"/>
        </w:rPr>
        <w:t xml:space="preserve"> ДБО</w:t>
      </w:r>
      <w:r w:rsidRPr="00E14CAB">
        <w:rPr>
          <w:rFonts w:cs="Calibri"/>
        </w:rPr>
        <w:t>.</w:t>
      </w:r>
    </w:p>
    <w:p w14:paraId="599453EA" w14:textId="77777777" w:rsidR="00EA443A" w:rsidRPr="00E14CAB" w:rsidRDefault="00401080" w:rsidP="00E1112F">
      <w:pPr>
        <w:numPr>
          <w:ilvl w:val="1"/>
          <w:numId w:val="20"/>
        </w:numPr>
        <w:autoSpaceDE w:val="0"/>
        <w:spacing w:after="0" w:line="240" w:lineRule="auto"/>
        <w:ind w:hanging="720"/>
        <w:jc w:val="both"/>
        <w:rPr>
          <w:rFonts w:cs="Calibri"/>
        </w:rPr>
      </w:pPr>
      <w:r w:rsidRPr="00E14CAB">
        <w:rPr>
          <w:rFonts w:cs="Calibri"/>
        </w:rPr>
        <w:t>Банк не несет ответственности</w:t>
      </w:r>
      <w:r w:rsidR="00EA443A" w:rsidRPr="00E14CAB">
        <w:rPr>
          <w:rFonts w:cs="Calibri"/>
        </w:rPr>
        <w:t xml:space="preserve"> за задержки и сбои, возникающие в сетях сотовых операторов и сервисах провайдеров</w:t>
      </w:r>
      <w:r w:rsidR="00EA443A" w:rsidRPr="00E14CAB">
        <w:rPr>
          <w:rFonts w:eastAsia="Times New Roman" w:cs="Calibri"/>
        </w:rPr>
        <w:t>, которые могут повлечь за собой задержки или недоставку SMS-сообщений или сообщений электронной почты Клиенту.</w:t>
      </w:r>
    </w:p>
    <w:p w14:paraId="2A642807" w14:textId="77777777" w:rsidR="00EA443A" w:rsidRPr="00E14CAB" w:rsidRDefault="00EA443A" w:rsidP="00E1112F">
      <w:pPr>
        <w:numPr>
          <w:ilvl w:val="1"/>
          <w:numId w:val="20"/>
        </w:numPr>
        <w:autoSpaceDE w:val="0"/>
        <w:spacing w:after="0" w:line="240" w:lineRule="auto"/>
        <w:ind w:hanging="720"/>
        <w:jc w:val="both"/>
        <w:rPr>
          <w:rFonts w:cs="Calibri"/>
        </w:rPr>
      </w:pPr>
      <w:r w:rsidRPr="00E14CAB">
        <w:rPr>
          <w:rFonts w:cs="Calibri"/>
        </w:rPr>
        <w:t xml:space="preserve">Операции с денежными средствами совершаются в Системе </w:t>
      </w:r>
      <w:r w:rsidR="00E844A5" w:rsidRPr="00E14CAB">
        <w:rPr>
          <w:rFonts w:cs="Calibri"/>
        </w:rPr>
        <w:t xml:space="preserve">ДБО </w:t>
      </w:r>
      <w:r w:rsidRPr="00E14CAB">
        <w:rPr>
          <w:rFonts w:cs="Calibri"/>
        </w:rPr>
        <w:t>в пределах остатка средств на Счете, выбранном Клиентом для совершения операции.</w:t>
      </w:r>
    </w:p>
    <w:p w14:paraId="5F605D39" w14:textId="77777777" w:rsidR="00EA443A" w:rsidRPr="00E14CAB" w:rsidRDefault="00EA443A" w:rsidP="00E1112F">
      <w:pPr>
        <w:numPr>
          <w:ilvl w:val="1"/>
          <w:numId w:val="20"/>
        </w:numPr>
        <w:autoSpaceDE w:val="0"/>
        <w:spacing w:after="0" w:line="240" w:lineRule="auto"/>
        <w:ind w:hanging="720"/>
        <w:jc w:val="both"/>
        <w:rPr>
          <w:rFonts w:cs="Calibri"/>
        </w:rPr>
      </w:pPr>
      <w:r w:rsidRPr="00E14CAB">
        <w:rPr>
          <w:rFonts w:cs="Calibri"/>
        </w:rPr>
        <w:t xml:space="preserve">В случае отсутствия или недостаточности денежных средств на Счете для проведения операции по Счету и оплаты </w:t>
      </w:r>
      <w:r w:rsidR="00A56DC3" w:rsidRPr="00E14CAB">
        <w:rPr>
          <w:rFonts w:cs="Calibri"/>
        </w:rPr>
        <w:t>к</w:t>
      </w:r>
      <w:r w:rsidRPr="00E14CAB">
        <w:rPr>
          <w:rFonts w:cs="Calibri"/>
        </w:rPr>
        <w:t>омиссий Банка и/или ареста денежных средств на Счете и/или приостановления операций по Счету, а также в иных случаях, предусмотренных действующим законодательством, Банк не принимает к исполнению ЭД, переданные через Систему</w:t>
      </w:r>
      <w:r w:rsidR="00DD6071" w:rsidRPr="00E14CAB">
        <w:rPr>
          <w:rFonts w:cs="Calibri"/>
        </w:rPr>
        <w:t xml:space="preserve"> ДБО</w:t>
      </w:r>
      <w:r w:rsidRPr="00E14CAB">
        <w:rPr>
          <w:rFonts w:cs="Calibri"/>
        </w:rPr>
        <w:t>, в данном случае Клиенту направляется соответствующее сообщение об ошибке.</w:t>
      </w:r>
    </w:p>
    <w:p w14:paraId="0EE534E4" w14:textId="77777777" w:rsidR="00EA443A" w:rsidRPr="00E14CAB" w:rsidRDefault="00EA443A" w:rsidP="00E1112F">
      <w:pPr>
        <w:numPr>
          <w:ilvl w:val="1"/>
          <w:numId w:val="20"/>
        </w:numPr>
        <w:autoSpaceDE w:val="0"/>
        <w:spacing w:after="0" w:line="240" w:lineRule="auto"/>
        <w:ind w:hanging="720"/>
        <w:jc w:val="both"/>
        <w:rPr>
          <w:rFonts w:cs="Calibri"/>
        </w:rPr>
      </w:pPr>
      <w:r w:rsidRPr="00E14CAB">
        <w:rPr>
          <w:rFonts w:cs="Calibri"/>
        </w:rPr>
        <w:t>Банк информирует Клиента об операциях, проведенных в Системе</w:t>
      </w:r>
      <w:r w:rsidR="009522D9" w:rsidRPr="00E14CAB">
        <w:rPr>
          <w:rFonts w:cs="Calibri"/>
        </w:rPr>
        <w:t xml:space="preserve"> </w:t>
      </w:r>
      <w:r w:rsidR="00DD6071" w:rsidRPr="00E14CAB">
        <w:rPr>
          <w:rFonts w:cs="Calibri"/>
        </w:rPr>
        <w:t>ДБО</w:t>
      </w:r>
      <w:r w:rsidRPr="00E14CAB">
        <w:rPr>
          <w:rFonts w:cs="Calibri"/>
        </w:rPr>
        <w:t xml:space="preserve">, путем их отражения в Выписке по Счету. </w:t>
      </w:r>
    </w:p>
    <w:p w14:paraId="0A2AD8DC" w14:textId="77777777" w:rsidR="00541576" w:rsidRPr="00E14CAB" w:rsidRDefault="001F721B" w:rsidP="00E1112F">
      <w:pPr>
        <w:numPr>
          <w:ilvl w:val="1"/>
          <w:numId w:val="20"/>
        </w:numPr>
        <w:autoSpaceDE w:val="0"/>
        <w:spacing w:after="0" w:line="240" w:lineRule="auto"/>
        <w:ind w:hanging="720"/>
        <w:jc w:val="both"/>
        <w:rPr>
          <w:rFonts w:cs="Calibri"/>
        </w:rPr>
      </w:pPr>
      <w:r w:rsidRPr="00E14CAB">
        <w:rPr>
          <w:rFonts w:cs="Calibri"/>
        </w:rPr>
        <w:t xml:space="preserve">Срок обработки </w:t>
      </w:r>
      <w:r w:rsidR="00541576" w:rsidRPr="00E14CAB">
        <w:rPr>
          <w:rFonts w:cs="Calibri"/>
        </w:rPr>
        <w:t>платежей</w:t>
      </w:r>
      <w:r w:rsidRPr="00E14CAB">
        <w:rPr>
          <w:rFonts w:cs="Calibri"/>
        </w:rPr>
        <w:t>, поступивших по Системе ДБО</w:t>
      </w:r>
      <w:r w:rsidR="00541576" w:rsidRPr="00E14CAB">
        <w:rPr>
          <w:rFonts w:cs="Calibri"/>
        </w:rPr>
        <w:t>,</w:t>
      </w:r>
      <w:r w:rsidRPr="00E14CAB">
        <w:rPr>
          <w:rFonts w:cs="Calibri"/>
        </w:rPr>
        <w:t xml:space="preserve"> </w:t>
      </w:r>
      <w:r w:rsidR="00541576" w:rsidRPr="00E14CAB">
        <w:rPr>
          <w:rFonts w:cs="Calibri"/>
        </w:rPr>
        <w:t>зависит от способа формирования платежа: со Счета или с карты Клиента. Способ формирования платежа определен в Системе ДБО и не полежит изменению Клиентом.</w:t>
      </w:r>
    </w:p>
    <w:p w14:paraId="28CE3515" w14:textId="77777777" w:rsidR="00541576" w:rsidRPr="00E14CAB" w:rsidRDefault="00541576" w:rsidP="00541576">
      <w:pPr>
        <w:autoSpaceDE w:val="0"/>
        <w:spacing w:after="0" w:line="240" w:lineRule="auto"/>
        <w:ind w:left="720"/>
        <w:jc w:val="both"/>
        <w:rPr>
          <w:rFonts w:cs="Calibri"/>
        </w:rPr>
      </w:pPr>
      <w:r w:rsidRPr="00E14CAB">
        <w:rPr>
          <w:rFonts w:cs="Calibri"/>
        </w:rPr>
        <w:t>Платежи, совершенные с карт, полежат обработке по факту их подтверждения Клиентом.</w:t>
      </w:r>
    </w:p>
    <w:p w14:paraId="09D73336" w14:textId="77777777" w:rsidR="001F721B" w:rsidRPr="00E14CAB" w:rsidRDefault="001F721B" w:rsidP="00541576">
      <w:pPr>
        <w:autoSpaceDE w:val="0"/>
        <w:spacing w:after="0" w:line="240" w:lineRule="auto"/>
        <w:ind w:left="720"/>
        <w:jc w:val="both"/>
        <w:rPr>
          <w:rFonts w:cs="Calibri"/>
        </w:rPr>
      </w:pPr>
      <w:bookmarkStart w:id="4" w:name="_Hlk531185757"/>
      <w:bookmarkStart w:id="5" w:name="_Hlk4068463"/>
      <w:r w:rsidRPr="00E14CAB">
        <w:rPr>
          <w:rFonts w:cs="Calibri"/>
        </w:rPr>
        <w:t xml:space="preserve">Регламент </w:t>
      </w:r>
      <w:r w:rsidR="00541576" w:rsidRPr="00E14CAB">
        <w:rPr>
          <w:rFonts w:cs="Calibri"/>
        </w:rPr>
        <w:t xml:space="preserve">обработки платежей, совершенных по Счету Клиента, и </w:t>
      </w:r>
      <w:r w:rsidRPr="00E14CAB">
        <w:rPr>
          <w:rFonts w:cs="Calibri"/>
        </w:rPr>
        <w:t xml:space="preserve">обслуживания </w:t>
      </w:r>
      <w:r w:rsidR="00541576" w:rsidRPr="00E14CAB">
        <w:rPr>
          <w:rFonts w:cs="Calibri"/>
        </w:rPr>
        <w:t>К</w:t>
      </w:r>
      <w:r w:rsidRPr="00E14CAB">
        <w:rPr>
          <w:rFonts w:cs="Calibri"/>
        </w:rPr>
        <w:t>лиентов АО "ВЛАДБИЗНЕСБАНК"</w:t>
      </w:r>
      <w:bookmarkEnd w:id="4"/>
      <w:r w:rsidRPr="00E14CAB">
        <w:rPr>
          <w:rFonts w:cs="Calibri"/>
        </w:rPr>
        <w:t xml:space="preserve"> </w:t>
      </w:r>
      <w:r w:rsidR="00541576" w:rsidRPr="00E14CAB">
        <w:rPr>
          <w:rFonts w:cs="Calibri"/>
        </w:rPr>
        <w:t>в</w:t>
      </w:r>
      <w:r w:rsidRPr="00E14CAB">
        <w:rPr>
          <w:rFonts w:cs="Calibri"/>
        </w:rPr>
        <w:t xml:space="preserve"> системе ДБО </w:t>
      </w:r>
      <w:bookmarkEnd w:id="5"/>
      <w:r w:rsidR="00541576" w:rsidRPr="00E14CAB">
        <w:rPr>
          <w:rFonts w:cs="Calibri"/>
        </w:rPr>
        <w:t xml:space="preserve">приведен в </w:t>
      </w:r>
      <w:r w:rsidRPr="00E14CAB">
        <w:rPr>
          <w:rFonts w:cs="Calibri"/>
        </w:rPr>
        <w:t>Приложени</w:t>
      </w:r>
      <w:r w:rsidR="00541576" w:rsidRPr="00E14CAB">
        <w:rPr>
          <w:rFonts w:cs="Calibri"/>
        </w:rPr>
        <w:t>и</w:t>
      </w:r>
      <w:r w:rsidRPr="00E14CAB">
        <w:rPr>
          <w:rFonts w:cs="Calibri"/>
        </w:rPr>
        <w:t xml:space="preserve"> №</w:t>
      </w:r>
      <w:r w:rsidR="0052695A" w:rsidRPr="0052695A">
        <w:rPr>
          <w:rFonts w:cs="Calibri"/>
        </w:rPr>
        <w:t>3</w:t>
      </w:r>
      <w:r w:rsidRPr="00E14CAB">
        <w:rPr>
          <w:rFonts w:cs="Calibri"/>
        </w:rPr>
        <w:t xml:space="preserve"> к настоящим Правилам</w:t>
      </w:r>
      <w:r w:rsidR="00541576" w:rsidRPr="00E14CAB">
        <w:rPr>
          <w:rFonts w:cs="Calibri"/>
        </w:rPr>
        <w:t xml:space="preserve"> и</w:t>
      </w:r>
      <w:r w:rsidRPr="00E14CAB">
        <w:rPr>
          <w:rFonts w:cs="Calibri"/>
        </w:rPr>
        <w:t xml:space="preserve"> опубликован на сайте Банка.</w:t>
      </w:r>
    </w:p>
    <w:p w14:paraId="1FD44429" w14:textId="77777777" w:rsidR="000E3FAF" w:rsidRPr="0027358E" w:rsidRDefault="00EA443A" w:rsidP="000E3FAF">
      <w:pPr>
        <w:numPr>
          <w:ilvl w:val="1"/>
          <w:numId w:val="20"/>
        </w:numPr>
        <w:autoSpaceDE w:val="0"/>
        <w:spacing w:after="0" w:line="240" w:lineRule="auto"/>
        <w:ind w:hanging="720"/>
        <w:jc w:val="both"/>
        <w:rPr>
          <w:rFonts w:eastAsia="Times New Roman" w:cs="Calibri"/>
          <w:lang w:eastAsia="ru-RU"/>
        </w:rPr>
      </w:pPr>
      <w:r w:rsidRPr="00E14CAB">
        <w:rPr>
          <w:rFonts w:cs="Calibri"/>
        </w:rPr>
        <w:t xml:space="preserve">Зачисление денежных средств </w:t>
      </w:r>
      <w:r w:rsidR="000E3FAF" w:rsidRPr="00E14CAB">
        <w:rPr>
          <w:rFonts w:cs="Calibri"/>
        </w:rPr>
        <w:t xml:space="preserve">на счет Клиента </w:t>
      </w:r>
      <w:r w:rsidRPr="00E14CAB">
        <w:rPr>
          <w:rFonts w:cs="Calibri"/>
        </w:rPr>
        <w:t xml:space="preserve">осуществляется </w:t>
      </w:r>
      <w:r w:rsidR="000E3FAF" w:rsidRPr="00E14CAB">
        <w:rPr>
          <w:rFonts w:eastAsia="Times New Roman" w:cs="Calibri"/>
          <w:lang w:eastAsia="ru-RU"/>
        </w:rPr>
        <w:t>не позже дня, следующего за днем поступления в банк соответствующего платежного документа</w:t>
      </w:r>
      <w:r w:rsidR="000E3FAF" w:rsidRPr="00E14CAB">
        <w:rPr>
          <w:rStyle w:val="af9"/>
          <w:rFonts w:eastAsia="Times New Roman" w:cs="Calibri"/>
          <w:lang w:eastAsia="ru-RU"/>
        </w:rPr>
        <w:footnoteReference w:id="1"/>
      </w:r>
      <w:r w:rsidR="00416B15" w:rsidRPr="00E14CAB">
        <w:rPr>
          <w:rFonts w:eastAsia="Times New Roman" w:cs="Calibri"/>
          <w:lang w:eastAsia="ru-RU"/>
        </w:rPr>
        <w:t>, в случае</w:t>
      </w:r>
      <w:r w:rsidR="00F66E78" w:rsidRPr="00E14CAB">
        <w:rPr>
          <w:rFonts w:eastAsia="Times New Roman" w:cs="Calibri"/>
          <w:lang w:eastAsia="ru-RU"/>
        </w:rPr>
        <w:t xml:space="preserve"> отсутствия оснований для приостановления зачисления в рамках требований </w:t>
      </w:r>
      <w:r w:rsidR="00F66E78" w:rsidRPr="00E14CAB">
        <w:rPr>
          <w:rFonts w:cs="Calibri"/>
        </w:rPr>
        <w:t>Федерального закона от 27.06.2011 № 161-ФЗ "О национальной платежной системе".</w:t>
      </w:r>
    </w:p>
    <w:p w14:paraId="2D478C72" w14:textId="77777777" w:rsidR="0027358E" w:rsidRDefault="0027358E" w:rsidP="0027358E">
      <w:pPr>
        <w:numPr>
          <w:ilvl w:val="1"/>
          <w:numId w:val="20"/>
        </w:numPr>
        <w:autoSpaceDE w:val="0"/>
        <w:spacing w:after="0" w:line="240" w:lineRule="auto"/>
        <w:ind w:hanging="720"/>
        <w:jc w:val="both"/>
        <w:rPr>
          <w:rFonts w:cs="Calibri"/>
          <w:lang w:eastAsia="ru-RU"/>
        </w:rPr>
      </w:pPr>
      <w:r w:rsidRPr="00F06AD8">
        <w:rPr>
          <w:rFonts w:cs="Calibri"/>
          <w:lang w:eastAsia="ru-RU"/>
        </w:rPr>
        <w:t xml:space="preserve">При </w:t>
      </w:r>
      <w:r w:rsidRPr="00F06AD8">
        <w:rPr>
          <w:rFonts w:cs="Calibri"/>
        </w:rPr>
        <w:t>получении</w:t>
      </w:r>
      <w:r w:rsidRPr="00F06AD8">
        <w:rPr>
          <w:rFonts w:cs="Calibri"/>
          <w:lang w:eastAsia="ru-RU"/>
        </w:rPr>
        <w:t xml:space="preserve"> ЭД Банк производит </w:t>
      </w:r>
      <w:r>
        <w:rPr>
          <w:rFonts w:cs="Calibri"/>
          <w:lang w:eastAsia="ru-RU"/>
        </w:rPr>
        <w:t xml:space="preserve">следующие </w:t>
      </w:r>
      <w:r w:rsidRPr="00F06AD8">
        <w:rPr>
          <w:rFonts w:cs="Calibri"/>
          <w:lang w:eastAsia="ru-RU"/>
        </w:rPr>
        <w:t>проверк</w:t>
      </w:r>
      <w:r>
        <w:rPr>
          <w:rFonts w:cs="Calibri"/>
          <w:lang w:eastAsia="ru-RU"/>
        </w:rPr>
        <w:t>и:</w:t>
      </w:r>
    </w:p>
    <w:p w14:paraId="2CE3CA0E" w14:textId="77777777" w:rsidR="0027358E" w:rsidRDefault="0027358E" w:rsidP="0027358E">
      <w:pPr>
        <w:pStyle w:val="ac"/>
        <w:widowControl w:val="0"/>
        <w:numPr>
          <w:ilvl w:val="0"/>
          <w:numId w:val="27"/>
        </w:numPr>
        <w:suppressAutoHyphens w:val="0"/>
        <w:spacing w:after="0" w:line="240" w:lineRule="auto"/>
        <w:jc w:val="both"/>
        <w:rPr>
          <w:rFonts w:cs="Calibri"/>
        </w:rPr>
      </w:pPr>
      <w:r w:rsidRPr="00F06AD8">
        <w:rPr>
          <w:rFonts w:cs="Calibri"/>
        </w:rPr>
        <w:t>контроль целостности и структурный контроль распоряжения</w:t>
      </w:r>
      <w:r>
        <w:rPr>
          <w:rFonts w:cs="Calibri"/>
        </w:rPr>
        <w:t xml:space="preserve"> (контроль</w:t>
      </w:r>
      <w:r w:rsidRPr="00F06AD8">
        <w:rPr>
          <w:rFonts w:cs="Calibri"/>
        </w:rPr>
        <w:t xml:space="preserve"> количества символов </w:t>
      </w:r>
      <w:r w:rsidRPr="00F06AD8">
        <w:rPr>
          <w:rFonts w:cs="Calibri"/>
        </w:rPr>
        <w:lastRenderedPageBreak/>
        <w:t>в реквизитах распоряжения</w:t>
      </w:r>
      <w:r>
        <w:rPr>
          <w:rFonts w:cs="Calibri"/>
        </w:rPr>
        <w:t>);</w:t>
      </w:r>
      <w:r w:rsidRPr="00F06AD8">
        <w:rPr>
          <w:rFonts w:cs="Calibri"/>
        </w:rPr>
        <w:t xml:space="preserve"> </w:t>
      </w:r>
    </w:p>
    <w:p w14:paraId="39CB505B" w14:textId="77777777" w:rsidR="0027358E" w:rsidRDefault="0027358E" w:rsidP="0027358E">
      <w:pPr>
        <w:pStyle w:val="ac"/>
        <w:widowControl w:val="0"/>
        <w:numPr>
          <w:ilvl w:val="0"/>
          <w:numId w:val="27"/>
        </w:numPr>
        <w:suppressAutoHyphens w:val="0"/>
        <w:spacing w:after="0" w:line="240" w:lineRule="auto"/>
        <w:jc w:val="both"/>
        <w:rPr>
          <w:rFonts w:cs="Calibri"/>
        </w:rPr>
      </w:pPr>
      <w:r w:rsidRPr="00F06AD8">
        <w:rPr>
          <w:rFonts w:cs="Calibri"/>
        </w:rPr>
        <w:t>контроль значений реквизитов распоряжений</w:t>
      </w:r>
      <w:r>
        <w:rPr>
          <w:rFonts w:cs="Calibri"/>
        </w:rPr>
        <w:t>,</w:t>
      </w:r>
      <w:r w:rsidRPr="00F06AD8">
        <w:rPr>
          <w:rFonts w:cs="Calibri"/>
        </w:rPr>
        <w:t xml:space="preserve"> а именно: неизменность и правильность заполнения реквизитов электронного документа (в т.ч. соответствие реквизитов Банка и БИК/наименование Банка получателя, установленным Банком России)</w:t>
      </w:r>
      <w:r>
        <w:rPr>
          <w:rFonts w:cs="Calibri"/>
        </w:rPr>
        <w:t>;</w:t>
      </w:r>
      <w:r w:rsidRPr="00F06AD8">
        <w:rPr>
          <w:rFonts w:cs="Calibri"/>
        </w:rPr>
        <w:t xml:space="preserve"> </w:t>
      </w:r>
    </w:p>
    <w:p w14:paraId="47D681A9" w14:textId="77777777" w:rsidR="0027358E" w:rsidRDefault="0027358E" w:rsidP="0027358E">
      <w:pPr>
        <w:pStyle w:val="ac"/>
        <w:widowControl w:val="0"/>
        <w:numPr>
          <w:ilvl w:val="0"/>
          <w:numId w:val="27"/>
        </w:numPr>
        <w:suppressAutoHyphens w:val="0"/>
        <w:spacing w:after="0" w:line="240" w:lineRule="auto"/>
        <w:jc w:val="both"/>
        <w:rPr>
          <w:rFonts w:cs="Calibri"/>
        </w:rPr>
      </w:pPr>
      <w:r w:rsidRPr="00F06AD8">
        <w:rPr>
          <w:rFonts w:cs="Calibri"/>
        </w:rPr>
        <w:t>соответстви</w:t>
      </w:r>
      <w:r>
        <w:rPr>
          <w:rFonts w:cs="Calibri"/>
        </w:rPr>
        <w:t>е</w:t>
      </w:r>
      <w:r w:rsidRPr="00F06AD8">
        <w:rPr>
          <w:rFonts w:cs="Calibri"/>
        </w:rPr>
        <w:t xml:space="preserve"> распоряжения установленной форме с учетом требования законодательства РФ</w:t>
      </w:r>
      <w:r>
        <w:rPr>
          <w:rFonts w:cs="Calibri"/>
        </w:rPr>
        <w:t>;</w:t>
      </w:r>
    </w:p>
    <w:p w14:paraId="0B38F8A1" w14:textId="77777777" w:rsidR="0027358E" w:rsidRDefault="0027358E" w:rsidP="0027358E">
      <w:pPr>
        <w:pStyle w:val="ac"/>
        <w:widowControl w:val="0"/>
        <w:numPr>
          <w:ilvl w:val="0"/>
          <w:numId w:val="27"/>
        </w:numPr>
        <w:suppressAutoHyphens w:val="0"/>
        <w:spacing w:after="0" w:line="240" w:lineRule="auto"/>
        <w:jc w:val="both"/>
        <w:rPr>
          <w:rFonts w:cs="Calibri"/>
        </w:rPr>
      </w:pPr>
      <w:r w:rsidRPr="00F06AD8">
        <w:rPr>
          <w:rFonts w:cs="Calibri"/>
        </w:rPr>
        <w:t>контроль достаточности денежных средств на расч</w:t>
      </w:r>
      <w:r>
        <w:rPr>
          <w:rFonts w:cs="Calibri"/>
        </w:rPr>
        <w:t>ет</w:t>
      </w:r>
      <w:r w:rsidRPr="00F06AD8">
        <w:rPr>
          <w:rFonts w:cs="Calibri"/>
        </w:rPr>
        <w:t>ном сч</w:t>
      </w:r>
      <w:r>
        <w:rPr>
          <w:rFonts w:cs="Calibri"/>
        </w:rPr>
        <w:t>е</w:t>
      </w:r>
      <w:r w:rsidRPr="00F06AD8">
        <w:rPr>
          <w:rFonts w:cs="Calibri"/>
        </w:rPr>
        <w:t>те Клиента, необходимых для осуществления перевода</w:t>
      </w:r>
      <w:r>
        <w:rPr>
          <w:rFonts w:cs="Calibri"/>
        </w:rPr>
        <w:t xml:space="preserve">; </w:t>
      </w:r>
    </w:p>
    <w:p w14:paraId="23A6EFDD" w14:textId="2EBD6C9E" w:rsidR="0027358E" w:rsidRPr="008E33FB" w:rsidRDefault="0027358E" w:rsidP="0027358E">
      <w:pPr>
        <w:pStyle w:val="ac"/>
        <w:widowControl w:val="0"/>
        <w:numPr>
          <w:ilvl w:val="0"/>
          <w:numId w:val="27"/>
        </w:numPr>
        <w:suppressAutoHyphens w:val="0"/>
        <w:spacing w:after="0" w:line="240" w:lineRule="auto"/>
        <w:jc w:val="both"/>
        <w:rPr>
          <w:rFonts w:eastAsia="Times New Roman" w:cs="Calibri"/>
          <w:lang w:eastAsia="ru-RU"/>
        </w:rPr>
      </w:pPr>
      <w:r>
        <w:rPr>
          <w:rFonts w:cs="Calibri"/>
        </w:rPr>
        <w:t>дополнительный</w:t>
      </w:r>
      <w:r>
        <w:rPr>
          <w:rFonts w:cs="Calibri"/>
          <w:lang w:eastAsia="ru-RU"/>
        </w:rPr>
        <w:t xml:space="preserve"> контроль платежных документов/проводимой операции/контрагента на предмет </w:t>
      </w:r>
      <w:r>
        <w:rPr>
          <w:rFonts w:cs="Calibri"/>
        </w:rPr>
        <w:t>соответствия</w:t>
      </w:r>
      <w:r>
        <w:rPr>
          <w:rFonts w:cs="Calibri"/>
          <w:lang w:eastAsia="ru-RU"/>
        </w:rPr>
        <w:t xml:space="preserve"> требованиям законодательства РФ, нормативным актам Банка России, внутренним документам Банка</w:t>
      </w:r>
      <w:r w:rsidRPr="00F06AD8">
        <w:rPr>
          <w:rFonts w:cs="Calibri"/>
          <w:lang w:eastAsia="ru-RU"/>
        </w:rPr>
        <w:t>.</w:t>
      </w:r>
    </w:p>
    <w:p w14:paraId="5D990CFF" w14:textId="7738E3EB" w:rsidR="008E33FB" w:rsidRDefault="008E33FB" w:rsidP="00E83A56">
      <w:pPr>
        <w:pStyle w:val="ac"/>
        <w:numPr>
          <w:ilvl w:val="1"/>
          <w:numId w:val="20"/>
        </w:numPr>
        <w:suppressAutoHyphens w:val="0"/>
        <w:autoSpaceDE w:val="0"/>
        <w:autoSpaceDN w:val="0"/>
        <w:adjustRightInd w:val="0"/>
        <w:spacing w:after="0" w:line="240" w:lineRule="auto"/>
        <w:ind w:hanging="720"/>
        <w:jc w:val="both"/>
        <w:rPr>
          <w:rFonts w:cs="Calibri"/>
        </w:rPr>
      </w:pPr>
      <w:r w:rsidRPr="008E33FB">
        <w:rPr>
          <w:rFonts w:eastAsia="Times New Roman" w:cs="Calibri"/>
          <w:lang w:eastAsia="ru-RU"/>
        </w:rPr>
        <w:t>В целях противодействия осуществлению переводов денежных средств без согласия клиента</w:t>
      </w:r>
      <w:r w:rsidR="000F24DF">
        <w:rPr>
          <w:rFonts w:eastAsia="Times New Roman" w:cs="Calibri"/>
          <w:lang w:eastAsia="ru-RU"/>
        </w:rPr>
        <w:t>,</w:t>
      </w:r>
      <w:r w:rsidRPr="008E33FB">
        <w:rPr>
          <w:rFonts w:eastAsia="Times New Roman" w:cs="Calibri"/>
          <w:lang w:eastAsia="ru-RU"/>
        </w:rPr>
        <w:t xml:space="preserve"> </w:t>
      </w:r>
      <w:r>
        <w:rPr>
          <w:rFonts w:eastAsia="Times New Roman" w:cs="Calibri"/>
          <w:lang w:eastAsia="ru-RU"/>
        </w:rPr>
        <w:t>Банк н</w:t>
      </w:r>
      <w:r w:rsidRPr="008E33FB">
        <w:rPr>
          <w:rFonts w:cs="Calibri"/>
        </w:rPr>
        <w:t>а основании заявления Клиента устанавливает в отношении операций, осуществляемых в Системе ДБО, ограничения на осуществление операций Клиентом либо ограничения максимальной суммы одной операции и (или) операций за определенный период времени. Ограничения по операциям могут быть установлены как на все операции клиентов, так и в разрезе видов операций</w:t>
      </w:r>
      <w:r>
        <w:rPr>
          <w:rFonts w:cs="Calibri"/>
        </w:rPr>
        <w:t>.</w:t>
      </w:r>
    </w:p>
    <w:p w14:paraId="70FCF11C" w14:textId="36100604" w:rsidR="008E33FB" w:rsidRDefault="008E33FB" w:rsidP="008E33FB">
      <w:pPr>
        <w:pStyle w:val="ac"/>
        <w:suppressAutoHyphens w:val="0"/>
        <w:autoSpaceDE w:val="0"/>
        <w:autoSpaceDN w:val="0"/>
        <w:adjustRightInd w:val="0"/>
        <w:spacing w:after="0" w:line="240" w:lineRule="auto"/>
        <w:jc w:val="both"/>
        <w:rPr>
          <w:rFonts w:eastAsia="Times New Roman" w:cs="Calibri"/>
          <w:lang w:eastAsia="ru-RU"/>
        </w:rPr>
      </w:pPr>
      <w:r>
        <w:rPr>
          <w:rFonts w:eastAsia="Times New Roman" w:cs="Calibri"/>
          <w:lang w:eastAsia="ru-RU"/>
        </w:rPr>
        <w:t xml:space="preserve">Заявление предоставляется по форме Банка </w:t>
      </w:r>
      <w:r w:rsidR="000F24DF">
        <w:rPr>
          <w:rFonts w:eastAsia="Times New Roman" w:cs="Calibri"/>
          <w:lang w:eastAsia="ru-RU"/>
        </w:rPr>
        <w:t xml:space="preserve">(Приложение №6 к настоящему Соглашению) </w:t>
      </w:r>
      <w:r>
        <w:rPr>
          <w:rFonts w:eastAsia="Times New Roman" w:cs="Calibri"/>
          <w:lang w:eastAsia="ru-RU"/>
        </w:rPr>
        <w:t xml:space="preserve">при обращении в офис </w:t>
      </w:r>
      <w:r w:rsidR="000F24DF">
        <w:rPr>
          <w:rFonts w:eastAsia="Times New Roman" w:cs="Calibri"/>
          <w:lang w:eastAsia="ru-RU"/>
        </w:rPr>
        <w:t xml:space="preserve">Банка </w:t>
      </w:r>
      <w:r>
        <w:rPr>
          <w:rFonts w:eastAsia="Times New Roman" w:cs="Calibri"/>
          <w:lang w:eastAsia="ru-RU"/>
        </w:rPr>
        <w:t>или с использование Системы ДБО.</w:t>
      </w:r>
    </w:p>
    <w:p w14:paraId="5E0E0AEE" w14:textId="604F2F41" w:rsidR="000F24DF" w:rsidRPr="000F24DF" w:rsidRDefault="000F24DF" w:rsidP="008E33FB">
      <w:pPr>
        <w:pStyle w:val="ac"/>
        <w:suppressAutoHyphens w:val="0"/>
        <w:autoSpaceDE w:val="0"/>
        <w:autoSpaceDN w:val="0"/>
        <w:adjustRightInd w:val="0"/>
        <w:spacing w:after="0" w:line="240" w:lineRule="auto"/>
        <w:jc w:val="both"/>
        <w:rPr>
          <w:rFonts w:cs="Calibri"/>
          <w:lang w:val="en-US"/>
        </w:rPr>
      </w:pPr>
      <w:r>
        <w:rPr>
          <w:rFonts w:eastAsia="Times New Roman" w:cs="Calibri"/>
          <w:lang w:eastAsia="ru-RU"/>
        </w:rPr>
        <w:t>Для снятия ограничений Клиент предоставляет в Банк отдельное заявление (по форме Банка).</w:t>
      </w:r>
    </w:p>
    <w:p w14:paraId="33FCA2DF" w14:textId="77777777" w:rsidR="008E33FB" w:rsidRPr="00E14CAB" w:rsidRDefault="008E33FB" w:rsidP="008E33FB">
      <w:pPr>
        <w:pStyle w:val="ac"/>
        <w:widowControl w:val="0"/>
        <w:suppressAutoHyphens w:val="0"/>
        <w:spacing w:after="0" w:line="240" w:lineRule="auto"/>
        <w:ind w:left="1429"/>
        <w:jc w:val="both"/>
        <w:rPr>
          <w:rFonts w:eastAsia="Times New Roman" w:cs="Calibri"/>
          <w:lang w:eastAsia="ru-RU"/>
        </w:rPr>
      </w:pPr>
    </w:p>
    <w:p w14:paraId="564CADAD" w14:textId="77777777" w:rsidR="00EA443A" w:rsidRPr="00E14CAB" w:rsidRDefault="00EA443A" w:rsidP="00C92715">
      <w:pPr>
        <w:pStyle w:val="1"/>
        <w:numPr>
          <w:ilvl w:val="0"/>
          <w:numId w:val="20"/>
        </w:numPr>
        <w:rPr>
          <w:rFonts w:ascii="Calibri" w:hAnsi="Calibri" w:cs="Calibri"/>
          <w:sz w:val="22"/>
          <w:szCs w:val="22"/>
        </w:rPr>
      </w:pPr>
      <w:bookmarkStart w:id="6" w:name="_Toc528589771"/>
      <w:r w:rsidRPr="00E14CAB">
        <w:rPr>
          <w:rFonts w:ascii="Calibri" w:hAnsi="Calibri" w:cs="Calibri"/>
          <w:sz w:val="22"/>
          <w:szCs w:val="22"/>
        </w:rPr>
        <w:t>ПРАВА И ОБЯЗАННОСТИ СТОРОН</w:t>
      </w:r>
      <w:bookmarkEnd w:id="6"/>
    </w:p>
    <w:p w14:paraId="56AFAF1F" w14:textId="77777777" w:rsidR="00EA443A" w:rsidRPr="00E14CAB" w:rsidRDefault="00EA443A" w:rsidP="000E3FAF">
      <w:pPr>
        <w:numPr>
          <w:ilvl w:val="1"/>
          <w:numId w:val="20"/>
        </w:numPr>
        <w:autoSpaceDE w:val="0"/>
        <w:spacing w:after="0" w:line="240" w:lineRule="auto"/>
        <w:ind w:hanging="720"/>
        <w:jc w:val="both"/>
        <w:rPr>
          <w:rFonts w:cs="Calibri"/>
          <w:b/>
        </w:rPr>
      </w:pPr>
      <w:r w:rsidRPr="00E14CAB">
        <w:rPr>
          <w:rFonts w:cs="Calibri"/>
          <w:b/>
        </w:rPr>
        <w:t>Взаимные права и обязанности сторон</w:t>
      </w:r>
    </w:p>
    <w:p w14:paraId="2CDE19F8" w14:textId="77777777" w:rsidR="00EA443A" w:rsidRPr="00E14CAB" w:rsidRDefault="00EA443A" w:rsidP="00E1112F">
      <w:pPr>
        <w:numPr>
          <w:ilvl w:val="2"/>
          <w:numId w:val="20"/>
        </w:numPr>
        <w:autoSpaceDE w:val="0"/>
        <w:spacing w:after="0" w:line="240" w:lineRule="auto"/>
        <w:jc w:val="both"/>
        <w:rPr>
          <w:rFonts w:cs="Calibri"/>
        </w:rPr>
      </w:pPr>
      <w:r w:rsidRPr="00E14CAB">
        <w:rPr>
          <w:rFonts w:cs="Calibri"/>
        </w:rPr>
        <w:t>Банк и Клиент признают следующее:</w:t>
      </w:r>
    </w:p>
    <w:p w14:paraId="5F971389" w14:textId="77777777" w:rsidR="00EA443A" w:rsidRPr="00E14CAB" w:rsidRDefault="00EA443A" w:rsidP="00D24724">
      <w:pPr>
        <w:numPr>
          <w:ilvl w:val="0"/>
          <w:numId w:val="12"/>
        </w:numPr>
        <w:autoSpaceDE w:val="0"/>
        <w:spacing w:after="0" w:line="240" w:lineRule="auto"/>
        <w:ind w:left="1134" w:hanging="283"/>
        <w:jc w:val="both"/>
        <w:rPr>
          <w:rFonts w:cs="Calibri"/>
        </w:rPr>
      </w:pPr>
      <w:r w:rsidRPr="00E14CAB">
        <w:rPr>
          <w:rFonts w:cs="Calibri"/>
        </w:rPr>
        <w:t>ЭД подтверждается Клиентом путем ввода Разового секретного пароля, Разовый секретный пароль признается Простой электронной подписью Клиента;</w:t>
      </w:r>
    </w:p>
    <w:p w14:paraId="41D563CF" w14:textId="77777777" w:rsidR="00EA443A" w:rsidRPr="00E14CAB" w:rsidRDefault="00EA443A" w:rsidP="00D24724">
      <w:pPr>
        <w:numPr>
          <w:ilvl w:val="0"/>
          <w:numId w:val="12"/>
        </w:numPr>
        <w:autoSpaceDE w:val="0"/>
        <w:spacing w:after="0" w:line="240" w:lineRule="auto"/>
        <w:ind w:left="1134" w:hanging="283"/>
        <w:jc w:val="both"/>
        <w:rPr>
          <w:rFonts w:cs="Calibri"/>
        </w:rPr>
      </w:pPr>
      <w:r w:rsidRPr="00E14CAB">
        <w:rPr>
          <w:rFonts w:cs="Calibri"/>
        </w:rPr>
        <w:t>получение Банком ЭД, подписанного Простой электронной подписью Клиента, в порядке, установленном настоящим</w:t>
      </w:r>
      <w:r w:rsidR="00E844A5" w:rsidRPr="00E14CAB">
        <w:rPr>
          <w:rFonts w:cs="Calibri"/>
        </w:rPr>
        <w:t xml:space="preserve"> Соглашением</w:t>
      </w:r>
      <w:r w:rsidRPr="00E14CAB">
        <w:rPr>
          <w:rFonts w:cs="Calibri"/>
        </w:rPr>
        <w:t>, юридически эквивалентно получению документа на бумажном носителе, заверенного собственноручной подписью Клиента, и является необходимым и достаточным условием, позволяющим устано</w:t>
      </w:r>
      <w:r w:rsidR="00D24724" w:rsidRPr="00E14CAB">
        <w:rPr>
          <w:rFonts w:cs="Calibri"/>
        </w:rPr>
        <w:t>вить, что ЭД исходит от Клиента;</w:t>
      </w:r>
    </w:p>
    <w:p w14:paraId="3262CB66" w14:textId="77777777" w:rsidR="00EA443A" w:rsidRPr="00E14CAB" w:rsidRDefault="00EA443A" w:rsidP="00D24724">
      <w:pPr>
        <w:numPr>
          <w:ilvl w:val="0"/>
          <w:numId w:val="12"/>
        </w:numPr>
        <w:autoSpaceDE w:val="0"/>
        <w:spacing w:after="0" w:line="240" w:lineRule="auto"/>
        <w:ind w:left="1134" w:hanging="283"/>
        <w:jc w:val="both"/>
        <w:rPr>
          <w:rFonts w:cs="Calibri"/>
        </w:rPr>
      </w:pPr>
      <w:r w:rsidRPr="00E14CAB">
        <w:rPr>
          <w:rFonts w:cs="Calibri"/>
        </w:rPr>
        <w:t xml:space="preserve">ЭД, подписанный Простой электронной подписью Клиента, юридически эквивалентен документу на бумажном носителе, заверенному собственноручной подписью Клиента. </w:t>
      </w:r>
    </w:p>
    <w:p w14:paraId="1321E1AC" w14:textId="77777777" w:rsidR="00EA443A" w:rsidRPr="00E14CAB" w:rsidRDefault="00EA443A" w:rsidP="00480703">
      <w:pPr>
        <w:numPr>
          <w:ilvl w:val="2"/>
          <w:numId w:val="20"/>
        </w:numPr>
        <w:autoSpaceDE w:val="0"/>
        <w:spacing w:after="0" w:line="240" w:lineRule="auto"/>
        <w:jc w:val="both"/>
        <w:rPr>
          <w:rFonts w:cs="Calibri"/>
          <w:b/>
        </w:rPr>
      </w:pPr>
      <w:r w:rsidRPr="00E14CAB">
        <w:rPr>
          <w:rFonts w:cs="Calibri"/>
        </w:rPr>
        <w:t xml:space="preserve">Каждая сторона обязана за собственный счет поддерживать в рабочем состоянии свои технические и программные средства, используемые при проведении </w:t>
      </w:r>
      <w:r w:rsidR="00D24724" w:rsidRPr="00E14CAB">
        <w:rPr>
          <w:rFonts w:cs="Calibri"/>
        </w:rPr>
        <w:t>операций в</w:t>
      </w:r>
      <w:r w:rsidR="00480703" w:rsidRPr="00E14CAB">
        <w:rPr>
          <w:rFonts w:cs="Calibri"/>
        </w:rPr>
        <w:t xml:space="preserve"> Системе</w:t>
      </w:r>
      <w:r w:rsidR="00E844A5" w:rsidRPr="00E14CAB">
        <w:rPr>
          <w:rFonts w:cs="Calibri"/>
        </w:rPr>
        <w:t xml:space="preserve"> ДБО</w:t>
      </w:r>
      <w:r w:rsidR="00480703" w:rsidRPr="00E14CAB">
        <w:rPr>
          <w:rFonts w:cs="Calibri"/>
        </w:rPr>
        <w:t>.</w:t>
      </w:r>
    </w:p>
    <w:p w14:paraId="15DB4041" w14:textId="77777777" w:rsidR="00EA443A" w:rsidRPr="00E14CAB" w:rsidRDefault="00EA443A">
      <w:pPr>
        <w:autoSpaceDE w:val="0"/>
        <w:spacing w:after="0" w:line="240" w:lineRule="auto"/>
        <w:jc w:val="both"/>
        <w:rPr>
          <w:rFonts w:cs="Calibri"/>
          <w:b/>
        </w:rPr>
      </w:pPr>
    </w:p>
    <w:p w14:paraId="173CBD01" w14:textId="77777777" w:rsidR="00EA443A" w:rsidRPr="00E14CAB" w:rsidRDefault="00EA443A" w:rsidP="00480703">
      <w:pPr>
        <w:numPr>
          <w:ilvl w:val="1"/>
          <w:numId w:val="20"/>
        </w:numPr>
        <w:autoSpaceDE w:val="0"/>
        <w:spacing w:after="0" w:line="240" w:lineRule="auto"/>
        <w:ind w:hanging="720"/>
        <w:jc w:val="both"/>
        <w:rPr>
          <w:rFonts w:cs="Calibri"/>
          <w:b/>
        </w:rPr>
      </w:pPr>
      <w:r w:rsidRPr="00E14CAB">
        <w:rPr>
          <w:rFonts w:cs="Calibri"/>
          <w:b/>
        </w:rPr>
        <w:t>Права и обязанности Клиента</w:t>
      </w:r>
    </w:p>
    <w:p w14:paraId="102B9C78" w14:textId="77777777" w:rsidR="00EA443A" w:rsidRPr="00E14CAB" w:rsidRDefault="00EA443A" w:rsidP="00E1112F">
      <w:pPr>
        <w:numPr>
          <w:ilvl w:val="2"/>
          <w:numId w:val="20"/>
        </w:numPr>
        <w:autoSpaceDE w:val="0"/>
        <w:spacing w:after="0" w:line="240" w:lineRule="auto"/>
        <w:jc w:val="both"/>
        <w:rPr>
          <w:rFonts w:cs="Calibri"/>
        </w:rPr>
      </w:pPr>
      <w:r w:rsidRPr="00E14CAB">
        <w:rPr>
          <w:rFonts w:cs="Calibri"/>
          <w:b/>
        </w:rPr>
        <w:t>Клиент обязан:</w:t>
      </w:r>
    </w:p>
    <w:p w14:paraId="741E578C" w14:textId="77777777" w:rsidR="00EA443A" w:rsidRPr="00E14CAB" w:rsidRDefault="00EA443A" w:rsidP="00F10770">
      <w:pPr>
        <w:numPr>
          <w:ilvl w:val="0"/>
          <w:numId w:val="12"/>
        </w:numPr>
        <w:autoSpaceDE w:val="0"/>
        <w:spacing w:after="0" w:line="240" w:lineRule="auto"/>
        <w:ind w:left="1134" w:hanging="283"/>
        <w:jc w:val="both"/>
        <w:rPr>
          <w:rFonts w:cs="Calibri"/>
        </w:rPr>
      </w:pPr>
      <w:r w:rsidRPr="00E14CAB">
        <w:rPr>
          <w:rFonts w:cs="Calibri"/>
        </w:rPr>
        <w:t>входить в Систему</w:t>
      </w:r>
      <w:r w:rsidR="00E844A5" w:rsidRPr="00E14CAB">
        <w:rPr>
          <w:rFonts w:cs="Calibri"/>
        </w:rPr>
        <w:t xml:space="preserve"> ДБО</w:t>
      </w:r>
      <w:r w:rsidRPr="00E14CAB">
        <w:rPr>
          <w:rFonts w:cs="Calibri"/>
        </w:rPr>
        <w:t xml:space="preserve"> только с официального сайта Системы</w:t>
      </w:r>
      <w:r w:rsidR="008B4518" w:rsidRPr="00E14CAB">
        <w:rPr>
          <w:rStyle w:val="af9"/>
          <w:rFonts w:cs="Calibri"/>
        </w:rPr>
        <w:footnoteReference w:id="2"/>
      </w:r>
      <w:r w:rsidRPr="00E14CAB">
        <w:rPr>
          <w:rFonts w:cs="Calibri"/>
        </w:rPr>
        <w:t xml:space="preserve"> </w:t>
      </w:r>
      <w:r w:rsidR="00F10770" w:rsidRPr="00E14CAB">
        <w:rPr>
          <w:rFonts w:cs="Calibri"/>
        </w:rPr>
        <w:t>https://elf.faktura.ru</w:t>
      </w:r>
      <w:r w:rsidRPr="00E14CAB">
        <w:rPr>
          <w:rFonts w:cs="Calibri"/>
        </w:rPr>
        <w:t>;</w:t>
      </w:r>
    </w:p>
    <w:p w14:paraId="4B11794A" w14:textId="77777777" w:rsidR="00EA443A" w:rsidRPr="00E14CAB" w:rsidRDefault="00EA443A" w:rsidP="00480703">
      <w:pPr>
        <w:numPr>
          <w:ilvl w:val="0"/>
          <w:numId w:val="12"/>
        </w:numPr>
        <w:autoSpaceDE w:val="0"/>
        <w:spacing w:after="0" w:line="240" w:lineRule="auto"/>
        <w:ind w:left="1134" w:hanging="283"/>
        <w:jc w:val="both"/>
        <w:rPr>
          <w:rFonts w:cs="Calibri"/>
        </w:rPr>
      </w:pPr>
      <w:r w:rsidRPr="00E14CAB">
        <w:rPr>
          <w:rFonts w:cs="Calibri"/>
        </w:rPr>
        <w:t>осуществлять смену Пароля не реже одного раза в квартал;</w:t>
      </w:r>
    </w:p>
    <w:p w14:paraId="7866E738" w14:textId="77777777" w:rsidR="00EA443A" w:rsidRPr="00E14CAB" w:rsidRDefault="00EA443A" w:rsidP="00480703">
      <w:pPr>
        <w:numPr>
          <w:ilvl w:val="0"/>
          <w:numId w:val="12"/>
        </w:numPr>
        <w:autoSpaceDE w:val="0"/>
        <w:spacing w:after="0" w:line="240" w:lineRule="auto"/>
        <w:ind w:left="1134" w:hanging="283"/>
        <w:jc w:val="both"/>
        <w:rPr>
          <w:rFonts w:cs="Calibri"/>
        </w:rPr>
      </w:pPr>
      <w:r w:rsidRPr="00E14CAB">
        <w:rPr>
          <w:rFonts w:cs="Calibri"/>
        </w:rPr>
        <w:t>использовать лицензионную операционную систему и лицензионное антивирусное средство защиты информации на персональном компьютере или мобильном устройстве, с которых осуществляется доступ в Систему</w:t>
      </w:r>
      <w:r w:rsidR="0002740F" w:rsidRPr="00E14CAB">
        <w:rPr>
          <w:rFonts w:cs="Calibri"/>
        </w:rPr>
        <w:t xml:space="preserve"> ДБО</w:t>
      </w:r>
      <w:r w:rsidRPr="00E14CAB">
        <w:rPr>
          <w:rFonts w:cs="Calibri"/>
        </w:rPr>
        <w:t>;</w:t>
      </w:r>
    </w:p>
    <w:p w14:paraId="1EC1394B" w14:textId="77777777" w:rsidR="00EA443A" w:rsidRPr="00E14CAB" w:rsidRDefault="00EA443A" w:rsidP="00480703">
      <w:pPr>
        <w:numPr>
          <w:ilvl w:val="0"/>
          <w:numId w:val="12"/>
        </w:numPr>
        <w:autoSpaceDE w:val="0"/>
        <w:spacing w:after="0" w:line="240" w:lineRule="auto"/>
        <w:ind w:left="1134" w:hanging="283"/>
        <w:jc w:val="both"/>
        <w:rPr>
          <w:rFonts w:cs="Calibri"/>
        </w:rPr>
      </w:pPr>
      <w:r w:rsidRPr="00E14CAB">
        <w:rPr>
          <w:rFonts w:cs="Calibri"/>
        </w:rPr>
        <w:t>устанавливать мобильные приложения Faktura.ru только из автоматизированных магазинов App</w:t>
      </w:r>
      <w:r w:rsidR="00201E68">
        <w:rPr>
          <w:rFonts w:cs="Calibri"/>
        </w:rPr>
        <w:t> </w:t>
      </w:r>
      <w:r w:rsidRPr="00E14CAB">
        <w:rPr>
          <w:rFonts w:cs="Calibri"/>
        </w:rPr>
        <w:t>Store и Google Play, перед установкой приложения убедитесь, что их разработчиком является Center of Financial Technologies;</w:t>
      </w:r>
    </w:p>
    <w:p w14:paraId="75BFC617" w14:textId="77777777" w:rsidR="00EA443A" w:rsidRPr="00E14CAB" w:rsidRDefault="00EA443A" w:rsidP="00480703">
      <w:pPr>
        <w:numPr>
          <w:ilvl w:val="0"/>
          <w:numId w:val="12"/>
        </w:numPr>
        <w:autoSpaceDE w:val="0"/>
        <w:spacing w:after="0" w:line="240" w:lineRule="auto"/>
        <w:ind w:left="1134" w:hanging="283"/>
        <w:jc w:val="both"/>
        <w:rPr>
          <w:rFonts w:cs="Calibri"/>
        </w:rPr>
      </w:pPr>
      <w:r w:rsidRPr="00E14CAB">
        <w:rPr>
          <w:rFonts w:cs="Calibri"/>
        </w:rPr>
        <w:t>неукоснительно соблюдать иные меры безопасности при использовании Системы</w:t>
      </w:r>
      <w:r w:rsidR="0002740F" w:rsidRPr="00E14CAB">
        <w:rPr>
          <w:rFonts w:cs="Calibri"/>
        </w:rPr>
        <w:t xml:space="preserve"> ДБО</w:t>
      </w:r>
      <w:r w:rsidRPr="00E14CAB">
        <w:rPr>
          <w:rFonts w:cs="Calibri"/>
        </w:rPr>
        <w:t>, указанные в Приложени</w:t>
      </w:r>
      <w:r w:rsidR="00CF76E3" w:rsidRPr="00E14CAB">
        <w:rPr>
          <w:rFonts w:cs="Calibri"/>
        </w:rPr>
        <w:t>и №</w:t>
      </w:r>
      <w:r w:rsidR="0052695A">
        <w:rPr>
          <w:rFonts w:cs="Calibri"/>
        </w:rPr>
        <w:t>4</w:t>
      </w:r>
      <w:r w:rsidRPr="00E14CAB">
        <w:rPr>
          <w:rFonts w:cs="Calibri"/>
        </w:rPr>
        <w:t xml:space="preserve"> к настоящ</w:t>
      </w:r>
      <w:r w:rsidR="0002740F" w:rsidRPr="00E14CAB">
        <w:rPr>
          <w:rFonts w:cs="Calibri"/>
        </w:rPr>
        <w:t>ему Соглашению</w:t>
      </w:r>
      <w:r w:rsidRPr="00E14CAB">
        <w:rPr>
          <w:rFonts w:cs="Calibri"/>
        </w:rPr>
        <w:t>;</w:t>
      </w:r>
    </w:p>
    <w:p w14:paraId="591F4402" w14:textId="77777777" w:rsidR="00480703" w:rsidRPr="00E14CAB" w:rsidRDefault="00EA443A" w:rsidP="00480703">
      <w:pPr>
        <w:numPr>
          <w:ilvl w:val="0"/>
          <w:numId w:val="12"/>
        </w:numPr>
        <w:autoSpaceDE w:val="0"/>
        <w:spacing w:after="0" w:line="240" w:lineRule="auto"/>
        <w:ind w:left="1134" w:hanging="283"/>
        <w:jc w:val="both"/>
        <w:rPr>
          <w:rFonts w:cs="Calibri"/>
        </w:rPr>
      </w:pPr>
      <w:r w:rsidRPr="00E14CAB">
        <w:rPr>
          <w:rFonts w:cs="Calibri"/>
        </w:rPr>
        <w:t>осуществлять регулярный просмотр поступающей от Банка корреспонденции, в т.ч. на адрес электронной почты, указанный Клиентом;</w:t>
      </w:r>
    </w:p>
    <w:p w14:paraId="1F80F10C" w14:textId="77777777" w:rsidR="00B74DCE" w:rsidRPr="00E14CAB" w:rsidRDefault="00480703" w:rsidP="00480703">
      <w:pPr>
        <w:numPr>
          <w:ilvl w:val="0"/>
          <w:numId w:val="12"/>
        </w:numPr>
        <w:autoSpaceDE w:val="0"/>
        <w:spacing w:after="0" w:line="240" w:lineRule="auto"/>
        <w:ind w:left="1134" w:hanging="283"/>
        <w:jc w:val="both"/>
        <w:rPr>
          <w:rFonts w:cs="Calibri"/>
        </w:rPr>
      </w:pPr>
      <w:r w:rsidRPr="00E14CAB">
        <w:rPr>
          <w:rFonts w:cs="Calibri"/>
        </w:rPr>
        <w:lastRenderedPageBreak/>
        <w:t>о</w:t>
      </w:r>
      <w:r w:rsidR="00B74DCE" w:rsidRPr="00E14CAB">
        <w:rPr>
          <w:rFonts w:cs="Calibri"/>
        </w:rPr>
        <w:t xml:space="preserve">существлять формирование ЭД в </w:t>
      </w:r>
      <w:r w:rsidRPr="00E14CAB">
        <w:rPr>
          <w:rFonts w:cs="Calibri"/>
        </w:rPr>
        <w:t>Системе</w:t>
      </w:r>
      <w:r w:rsidR="00B74DCE" w:rsidRPr="00E14CAB">
        <w:rPr>
          <w:rFonts w:cs="Calibri"/>
        </w:rPr>
        <w:t xml:space="preserve"> </w:t>
      </w:r>
      <w:r w:rsidR="0002740F" w:rsidRPr="00E14CAB">
        <w:rPr>
          <w:rFonts w:cs="Calibri"/>
        </w:rPr>
        <w:t xml:space="preserve">ДБО </w:t>
      </w:r>
      <w:r w:rsidR="00B74DCE" w:rsidRPr="00E14CAB">
        <w:rPr>
          <w:rFonts w:cs="Calibri"/>
        </w:rPr>
        <w:t xml:space="preserve">в соответствии с </w:t>
      </w:r>
      <w:r w:rsidR="008B4518" w:rsidRPr="00E14CAB">
        <w:rPr>
          <w:rFonts w:cs="Calibri"/>
        </w:rPr>
        <w:t xml:space="preserve">действующими </w:t>
      </w:r>
      <w:r w:rsidR="00B74DCE" w:rsidRPr="00E14CAB">
        <w:rPr>
          <w:rFonts w:cs="Calibri"/>
        </w:rPr>
        <w:t xml:space="preserve">требованиями </w:t>
      </w:r>
      <w:r w:rsidR="008B4518" w:rsidRPr="00E14CAB">
        <w:rPr>
          <w:rFonts w:cs="Calibri"/>
        </w:rPr>
        <w:t>Банка России и законодательства РФ.</w:t>
      </w:r>
      <w:r w:rsidR="00B74DCE" w:rsidRPr="00E14CAB">
        <w:rPr>
          <w:rFonts w:cs="Calibri"/>
        </w:rPr>
        <w:t xml:space="preserve"> </w:t>
      </w:r>
    </w:p>
    <w:p w14:paraId="30AC178D" w14:textId="77777777" w:rsidR="008B4518" w:rsidRPr="00E14CAB" w:rsidRDefault="00480703" w:rsidP="008B4518">
      <w:pPr>
        <w:autoSpaceDE w:val="0"/>
        <w:spacing w:after="0" w:line="240" w:lineRule="auto"/>
        <w:ind w:left="1134"/>
        <w:jc w:val="both"/>
        <w:rPr>
          <w:rFonts w:cs="Calibri"/>
        </w:rPr>
      </w:pPr>
      <w:r w:rsidRPr="00E14CAB">
        <w:rPr>
          <w:rFonts w:cs="Calibri"/>
        </w:rPr>
        <w:t>Сформированные в Системе</w:t>
      </w:r>
      <w:r w:rsidR="0002740F" w:rsidRPr="00E14CAB">
        <w:rPr>
          <w:rFonts w:cs="Calibri"/>
        </w:rPr>
        <w:t xml:space="preserve"> ДБО</w:t>
      </w:r>
      <w:r w:rsidR="00B74DCE" w:rsidRPr="00E14CAB">
        <w:rPr>
          <w:rFonts w:cs="Calibri"/>
        </w:rPr>
        <w:t xml:space="preserve"> документы проходят автоматическую проверку на соответствие </w:t>
      </w:r>
      <w:r w:rsidR="008B4518" w:rsidRPr="00E14CAB">
        <w:rPr>
          <w:rFonts w:cs="Calibri"/>
        </w:rPr>
        <w:t xml:space="preserve">требованиями Банка России и законодательства РФ. </w:t>
      </w:r>
    </w:p>
    <w:p w14:paraId="55104CEB" w14:textId="77777777" w:rsidR="00EA443A" w:rsidRPr="00E14CAB" w:rsidRDefault="00B74DCE" w:rsidP="00480703">
      <w:pPr>
        <w:numPr>
          <w:ilvl w:val="0"/>
          <w:numId w:val="12"/>
        </w:numPr>
        <w:autoSpaceDE w:val="0"/>
        <w:spacing w:after="0" w:line="240" w:lineRule="auto"/>
        <w:ind w:left="1134" w:hanging="283"/>
        <w:jc w:val="both"/>
        <w:rPr>
          <w:rFonts w:cs="Calibri"/>
        </w:rPr>
      </w:pPr>
      <w:r w:rsidRPr="00E14CAB">
        <w:rPr>
          <w:rFonts w:cs="Calibri"/>
        </w:rPr>
        <w:t>Нести</w:t>
      </w:r>
      <w:r w:rsidR="00EA443A" w:rsidRPr="00E14CAB">
        <w:rPr>
          <w:rFonts w:cs="Calibri"/>
        </w:rPr>
        <w:t xml:space="preserve"> полную ответственность за правильность указанных данных, необходимых для проведения операции.  </w:t>
      </w:r>
    </w:p>
    <w:p w14:paraId="6D63C542" w14:textId="77777777" w:rsidR="0002740F" w:rsidRPr="00E14CAB" w:rsidRDefault="00EA443A" w:rsidP="00480703">
      <w:pPr>
        <w:numPr>
          <w:ilvl w:val="2"/>
          <w:numId w:val="20"/>
        </w:numPr>
        <w:autoSpaceDE w:val="0"/>
        <w:spacing w:after="0" w:line="240" w:lineRule="auto"/>
        <w:jc w:val="both"/>
        <w:rPr>
          <w:rFonts w:cs="Calibri"/>
          <w:b/>
        </w:rPr>
      </w:pPr>
      <w:r w:rsidRPr="00E14CAB">
        <w:rPr>
          <w:rFonts w:cs="Calibri"/>
        </w:rPr>
        <w:t xml:space="preserve">Клиент отвечает за достоверность информации, указанной в </w:t>
      </w:r>
      <w:r w:rsidR="0002740F" w:rsidRPr="00E14CAB">
        <w:rPr>
          <w:rFonts w:cs="Calibri"/>
        </w:rPr>
        <w:t>Заявлении на открытие срочного банковского вклада/Заявлении от открытие текущего счета</w:t>
      </w:r>
      <w:r w:rsidRPr="00E14CAB">
        <w:rPr>
          <w:rFonts w:cs="Calibri"/>
        </w:rPr>
        <w:t>, и обязан</w:t>
      </w:r>
      <w:r w:rsidRPr="00E14CAB">
        <w:rPr>
          <w:rFonts w:eastAsia="Times New Roman" w:cs="Calibri"/>
        </w:rPr>
        <w:t xml:space="preserve"> уведомить Банк в случае ее изменения.</w:t>
      </w:r>
    </w:p>
    <w:p w14:paraId="279378C7" w14:textId="77777777" w:rsidR="0002740F" w:rsidRPr="00E14CAB" w:rsidRDefault="00EA443A" w:rsidP="0002740F">
      <w:pPr>
        <w:autoSpaceDE w:val="0"/>
        <w:spacing w:after="0" w:line="240" w:lineRule="auto"/>
        <w:ind w:left="1080"/>
        <w:jc w:val="both"/>
        <w:rPr>
          <w:rFonts w:cs="Calibri"/>
        </w:rPr>
      </w:pPr>
      <w:r w:rsidRPr="00E14CAB">
        <w:rPr>
          <w:rFonts w:cs="Calibri"/>
        </w:rPr>
        <w:t xml:space="preserve">Изменение </w:t>
      </w:r>
      <w:r w:rsidR="00D24724" w:rsidRPr="00E14CAB">
        <w:rPr>
          <w:rFonts w:cs="Calibri"/>
        </w:rPr>
        <w:t>Н</w:t>
      </w:r>
      <w:r w:rsidRPr="00E14CAB">
        <w:rPr>
          <w:rFonts w:cs="Calibri"/>
        </w:rPr>
        <w:t xml:space="preserve">омера мобильного телефона, используемого для получения Разовых секретных паролей, осуществляется путем подачи Клиентом соответствующего заявления непосредственно в Офис Банка. </w:t>
      </w:r>
    </w:p>
    <w:p w14:paraId="5F8D3140" w14:textId="77777777" w:rsidR="00EA443A" w:rsidRPr="00E14CAB" w:rsidRDefault="00EA443A" w:rsidP="0002740F">
      <w:pPr>
        <w:autoSpaceDE w:val="0"/>
        <w:spacing w:after="0" w:line="240" w:lineRule="auto"/>
        <w:ind w:left="1080"/>
        <w:jc w:val="both"/>
        <w:rPr>
          <w:rFonts w:cs="Calibri"/>
          <w:b/>
        </w:rPr>
      </w:pPr>
      <w:r w:rsidRPr="00E14CAB">
        <w:rPr>
          <w:rFonts w:cs="Calibri"/>
        </w:rPr>
        <w:t xml:space="preserve">Клиент несет риск негативных последствий в случае предоставления недостоверной информации. </w:t>
      </w:r>
    </w:p>
    <w:p w14:paraId="46A73E9D" w14:textId="77777777" w:rsidR="00EA443A" w:rsidRPr="00E14CAB" w:rsidRDefault="00EA443A" w:rsidP="00480703">
      <w:pPr>
        <w:numPr>
          <w:ilvl w:val="2"/>
          <w:numId w:val="20"/>
        </w:numPr>
        <w:autoSpaceDE w:val="0"/>
        <w:spacing w:after="0" w:line="240" w:lineRule="auto"/>
        <w:jc w:val="both"/>
        <w:rPr>
          <w:rFonts w:cs="Calibri"/>
        </w:rPr>
      </w:pPr>
      <w:r w:rsidRPr="00E14CAB">
        <w:rPr>
          <w:rFonts w:cs="Calibri"/>
        </w:rPr>
        <w:t>В случае потери/кражи мобильного телефона и/или SIM-карты (на который/которую приходят SMS-уведомления с Разовыми секретными паролями), и/или утраты, кражи, несанкционированного копирования или незаконного использования Логина и/или Пароля, и/или наличия подозрений, что они стали известны третьим лицам, а также при обнаружении факта использования Системы</w:t>
      </w:r>
      <w:r w:rsidR="0002740F" w:rsidRPr="00E14CAB">
        <w:rPr>
          <w:rFonts w:cs="Calibri"/>
        </w:rPr>
        <w:t xml:space="preserve"> ДБО</w:t>
      </w:r>
      <w:r w:rsidRPr="00E14CAB">
        <w:rPr>
          <w:rFonts w:cs="Calibri"/>
        </w:rPr>
        <w:t xml:space="preserve"> без согласия Клиента, Клиент обязан </w:t>
      </w:r>
      <w:r w:rsidR="008B4518" w:rsidRPr="00E14CAB">
        <w:rPr>
          <w:rFonts w:cs="Calibri"/>
        </w:rPr>
        <w:t>незамедлительно, после обнаружения факта совершения операции без согласия Клиента, но не позднее</w:t>
      </w:r>
      <w:r w:rsidR="008B4518" w:rsidRPr="00E14CAB">
        <w:rPr>
          <w:rFonts w:cs="Calibri"/>
          <w:bCs/>
        </w:rPr>
        <w:t xml:space="preserve"> дня, следующего за днем получения от Банка Уведомления о совершении операции,</w:t>
      </w:r>
      <w:r w:rsidRPr="00E14CAB">
        <w:rPr>
          <w:rFonts w:cs="Calibri"/>
        </w:rPr>
        <w:t xml:space="preserve"> уведомить об этом Банк в целях блокировки доступа в Систему</w:t>
      </w:r>
      <w:r w:rsidR="0002740F" w:rsidRPr="00E14CAB">
        <w:rPr>
          <w:rFonts w:cs="Calibri"/>
        </w:rPr>
        <w:t xml:space="preserve"> ДБО</w:t>
      </w:r>
      <w:r w:rsidRPr="00E14CAB">
        <w:rPr>
          <w:rFonts w:cs="Calibri"/>
        </w:rPr>
        <w:t>:</w:t>
      </w:r>
    </w:p>
    <w:p w14:paraId="1919E920" w14:textId="77777777" w:rsidR="00EA443A" w:rsidRPr="00E14CAB" w:rsidRDefault="00EA443A" w:rsidP="004E562E">
      <w:pPr>
        <w:numPr>
          <w:ilvl w:val="0"/>
          <w:numId w:val="12"/>
        </w:numPr>
        <w:autoSpaceDE w:val="0"/>
        <w:spacing w:after="0" w:line="240" w:lineRule="auto"/>
        <w:ind w:left="1418" w:hanging="283"/>
        <w:jc w:val="both"/>
        <w:rPr>
          <w:rFonts w:cs="Calibri"/>
        </w:rPr>
      </w:pPr>
      <w:r w:rsidRPr="00E14CAB">
        <w:rPr>
          <w:rFonts w:cs="Calibri"/>
        </w:rPr>
        <w:t>по телефону: (4922) 54-24-27</w:t>
      </w:r>
      <w:r w:rsidR="00D24724" w:rsidRPr="00E14CAB">
        <w:rPr>
          <w:rFonts w:cs="Calibri"/>
        </w:rPr>
        <w:t>;</w:t>
      </w:r>
    </w:p>
    <w:p w14:paraId="12112D2C" w14:textId="77777777" w:rsidR="00EA443A" w:rsidRPr="00E14CAB" w:rsidRDefault="00D24724" w:rsidP="004E562E">
      <w:pPr>
        <w:numPr>
          <w:ilvl w:val="0"/>
          <w:numId w:val="12"/>
        </w:numPr>
        <w:autoSpaceDE w:val="0"/>
        <w:spacing w:after="0" w:line="240" w:lineRule="auto"/>
        <w:ind w:left="1418" w:hanging="283"/>
        <w:jc w:val="both"/>
        <w:rPr>
          <w:rFonts w:cs="Calibri"/>
        </w:rPr>
      </w:pPr>
      <w:r w:rsidRPr="00E14CAB">
        <w:rPr>
          <w:rFonts w:cs="Calibri"/>
        </w:rPr>
        <w:t>в</w:t>
      </w:r>
      <w:r w:rsidR="00EA443A" w:rsidRPr="00E14CAB">
        <w:rPr>
          <w:rFonts w:cs="Calibri"/>
        </w:rPr>
        <w:t xml:space="preserve"> Служб</w:t>
      </w:r>
      <w:r w:rsidRPr="00E14CAB">
        <w:rPr>
          <w:rFonts w:cs="Calibri"/>
        </w:rPr>
        <w:t>у</w:t>
      </w:r>
      <w:r w:rsidR="00EA443A" w:rsidRPr="00E14CAB">
        <w:rPr>
          <w:rFonts w:cs="Calibri"/>
        </w:rPr>
        <w:t xml:space="preserve"> поддержки: 8 (800) 200-45-75 (круглосуточно, бесплатно по России)</w:t>
      </w:r>
      <w:r w:rsidRPr="00E14CAB">
        <w:rPr>
          <w:rFonts w:cs="Calibri"/>
        </w:rPr>
        <w:t>;</w:t>
      </w:r>
      <w:r w:rsidR="00EA443A" w:rsidRPr="00E14CAB">
        <w:rPr>
          <w:rFonts w:cs="Calibri"/>
        </w:rPr>
        <w:t xml:space="preserve"> </w:t>
      </w:r>
    </w:p>
    <w:p w14:paraId="37FE9B78" w14:textId="77777777" w:rsidR="00EA443A" w:rsidRPr="00E14CAB" w:rsidRDefault="00EA443A" w:rsidP="004E562E">
      <w:pPr>
        <w:numPr>
          <w:ilvl w:val="0"/>
          <w:numId w:val="12"/>
        </w:numPr>
        <w:autoSpaceDE w:val="0"/>
        <w:spacing w:after="0" w:line="240" w:lineRule="auto"/>
        <w:ind w:left="1418" w:hanging="283"/>
        <w:jc w:val="both"/>
        <w:rPr>
          <w:rFonts w:cs="Calibri"/>
          <w:bCs/>
        </w:rPr>
      </w:pPr>
      <w:r w:rsidRPr="00E14CAB">
        <w:rPr>
          <w:rFonts w:cs="Calibri"/>
        </w:rPr>
        <w:t>либо путем личного посещения Офиса Банка.</w:t>
      </w:r>
    </w:p>
    <w:p w14:paraId="3D9F240F" w14:textId="77777777" w:rsidR="00EA443A" w:rsidRPr="00E14CAB" w:rsidRDefault="00EA443A" w:rsidP="004E562E">
      <w:pPr>
        <w:numPr>
          <w:ilvl w:val="2"/>
          <w:numId w:val="20"/>
        </w:numPr>
        <w:autoSpaceDE w:val="0"/>
        <w:spacing w:after="0" w:line="240" w:lineRule="auto"/>
        <w:jc w:val="both"/>
        <w:rPr>
          <w:rFonts w:cs="Calibri"/>
        </w:rPr>
      </w:pPr>
      <w:r w:rsidRPr="00E14CAB">
        <w:rPr>
          <w:rFonts w:cs="Calibri"/>
        </w:rPr>
        <w:t>Для разблокировки доступа в Систему</w:t>
      </w:r>
      <w:r w:rsidR="0002740F" w:rsidRPr="00E14CAB">
        <w:rPr>
          <w:rFonts w:cs="Calibri"/>
        </w:rPr>
        <w:t xml:space="preserve"> </w:t>
      </w:r>
      <w:r w:rsidRPr="00E14CAB">
        <w:rPr>
          <w:rFonts w:cs="Calibri"/>
        </w:rPr>
        <w:t>Клиент обязан передать в Банк письменное заявление о разблокировке</w:t>
      </w:r>
      <w:r w:rsidR="0002740F" w:rsidRPr="00E14CAB">
        <w:rPr>
          <w:rFonts w:cs="Calibri"/>
        </w:rPr>
        <w:t xml:space="preserve"> в свободной форме</w:t>
      </w:r>
      <w:r w:rsidRPr="00E14CAB">
        <w:rPr>
          <w:rFonts w:cs="Calibri"/>
        </w:rPr>
        <w:t xml:space="preserve">.  </w:t>
      </w:r>
    </w:p>
    <w:p w14:paraId="1D3728A5" w14:textId="77777777" w:rsidR="00EA443A" w:rsidRPr="00E14CAB" w:rsidRDefault="00EA443A" w:rsidP="004E562E">
      <w:pPr>
        <w:numPr>
          <w:ilvl w:val="2"/>
          <w:numId w:val="20"/>
        </w:numPr>
        <w:autoSpaceDE w:val="0"/>
        <w:spacing w:after="0" w:line="240" w:lineRule="auto"/>
        <w:jc w:val="both"/>
        <w:rPr>
          <w:rFonts w:cs="Calibri"/>
        </w:rPr>
      </w:pPr>
      <w:r w:rsidRPr="00E14CAB">
        <w:rPr>
          <w:rFonts w:cs="Calibri"/>
        </w:rPr>
        <w:t>Клиент самостоятельно обращается к получателю платежа с целью возврата денежных средств если операция была проведена по реквизитам, ошибочно указанным Клиентом в Системе</w:t>
      </w:r>
      <w:r w:rsidR="0002740F" w:rsidRPr="00E14CAB">
        <w:rPr>
          <w:rFonts w:cs="Calibri"/>
        </w:rPr>
        <w:t xml:space="preserve"> ДБО</w:t>
      </w:r>
      <w:r w:rsidRPr="00E14CAB">
        <w:rPr>
          <w:rFonts w:cs="Calibri"/>
        </w:rPr>
        <w:t>.</w:t>
      </w:r>
    </w:p>
    <w:p w14:paraId="681F0992" w14:textId="77777777" w:rsidR="00EA443A" w:rsidRPr="00E14CAB" w:rsidRDefault="00EA443A" w:rsidP="004E562E">
      <w:pPr>
        <w:numPr>
          <w:ilvl w:val="2"/>
          <w:numId w:val="20"/>
        </w:numPr>
        <w:autoSpaceDE w:val="0"/>
        <w:spacing w:after="0" w:line="240" w:lineRule="auto"/>
        <w:jc w:val="both"/>
        <w:rPr>
          <w:rFonts w:cs="Calibri"/>
        </w:rPr>
      </w:pPr>
      <w:r w:rsidRPr="00E14CAB">
        <w:rPr>
          <w:rFonts w:cs="Calibri"/>
        </w:rPr>
        <w:t xml:space="preserve">Клиент должен хранить сохраненные и/или распечатанные ЭД в течение 5-ти лет с момента отправки в Банк. </w:t>
      </w:r>
    </w:p>
    <w:p w14:paraId="09BF18C2" w14:textId="77777777" w:rsidR="00EA443A" w:rsidRPr="00E14CAB" w:rsidRDefault="00EA443A" w:rsidP="00E1112F">
      <w:pPr>
        <w:numPr>
          <w:ilvl w:val="2"/>
          <w:numId w:val="20"/>
        </w:numPr>
        <w:autoSpaceDE w:val="0"/>
        <w:spacing w:after="0" w:line="240" w:lineRule="auto"/>
        <w:jc w:val="both"/>
        <w:rPr>
          <w:rFonts w:cs="Calibri"/>
        </w:rPr>
      </w:pPr>
      <w:r w:rsidRPr="00E14CAB">
        <w:rPr>
          <w:rFonts w:cs="Calibri"/>
          <w:b/>
        </w:rPr>
        <w:t>Клиент имеет право:</w:t>
      </w:r>
    </w:p>
    <w:p w14:paraId="0325817A" w14:textId="77777777" w:rsidR="00EA443A" w:rsidRPr="00E14CAB" w:rsidRDefault="00EA443A" w:rsidP="004E562E">
      <w:pPr>
        <w:numPr>
          <w:ilvl w:val="0"/>
          <w:numId w:val="12"/>
        </w:numPr>
        <w:autoSpaceDE w:val="0"/>
        <w:spacing w:after="0" w:line="240" w:lineRule="auto"/>
        <w:ind w:left="1418" w:hanging="283"/>
        <w:jc w:val="both"/>
        <w:rPr>
          <w:rFonts w:cs="Calibri"/>
        </w:rPr>
      </w:pPr>
      <w:r w:rsidRPr="00E14CAB">
        <w:rPr>
          <w:rFonts w:cs="Calibri"/>
        </w:rPr>
        <w:t>изменять действующий Пароль в Системе</w:t>
      </w:r>
      <w:r w:rsidR="0002740F" w:rsidRPr="00E14CAB">
        <w:rPr>
          <w:rFonts w:cs="Calibri"/>
        </w:rPr>
        <w:t xml:space="preserve"> ДБО</w:t>
      </w:r>
      <w:r w:rsidRPr="00E14CAB">
        <w:rPr>
          <w:rFonts w:cs="Calibri"/>
        </w:rPr>
        <w:t xml:space="preserve"> на сайте </w:t>
      </w:r>
      <w:hyperlink r:id="rId11" w:history="1">
        <w:r w:rsidRPr="00E14CAB">
          <w:rPr>
            <w:rFonts w:cs="Calibri"/>
          </w:rPr>
          <w:t>www.faktura.ru</w:t>
        </w:r>
      </w:hyperlink>
      <w:r w:rsidRPr="00E14CAB">
        <w:rPr>
          <w:rFonts w:cs="Calibri"/>
        </w:rPr>
        <w:t xml:space="preserve">, получать новый временный Пароль, изменять </w:t>
      </w:r>
      <w:r w:rsidR="00D24724" w:rsidRPr="00E14CAB">
        <w:rPr>
          <w:rFonts w:cs="Calibri"/>
        </w:rPr>
        <w:t>Н</w:t>
      </w:r>
      <w:r w:rsidRPr="00E14CAB">
        <w:rPr>
          <w:rFonts w:cs="Calibri"/>
        </w:rPr>
        <w:t>омер мобильного телефона, зарегистрированный в Системе</w:t>
      </w:r>
      <w:r w:rsidR="0002740F" w:rsidRPr="00E14CAB">
        <w:rPr>
          <w:rFonts w:cs="Calibri"/>
        </w:rPr>
        <w:t xml:space="preserve"> ДБО</w:t>
      </w:r>
      <w:r w:rsidR="000F2682" w:rsidRPr="00E14CAB">
        <w:rPr>
          <w:rFonts w:cs="Calibri"/>
        </w:rPr>
        <w:t xml:space="preserve"> (путем подачи Клиентом </w:t>
      </w:r>
      <w:r w:rsidRPr="00E14CAB">
        <w:rPr>
          <w:rFonts w:cs="Calibri"/>
        </w:rPr>
        <w:t>заявления непосредственно в Офис Банка.);</w:t>
      </w:r>
    </w:p>
    <w:p w14:paraId="50E4E53C" w14:textId="77777777" w:rsidR="00EA443A" w:rsidRPr="00E14CAB" w:rsidRDefault="00EA443A" w:rsidP="004E562E">
      <w:pPr>
        <w:numPr>
          <w:ilvl w:val="0"/>
          <w:numId w:val="12"/>
        </w:numPr>
        <w:autoSpaceDE w:val="0"/>
        <w:spacing w:after="0" w:line="240" w:lineRule="auto"/>
        <w:ind w:left="1418" w:hanging="283"/>
        <w:jc w:val="both"/>
        <w:rPr>
          <w:rFonts w:cs="Calibri"/>
          <w:b/>
        </w:rPr>
      </w:pPr>
      <w:r w:rsidRPr="00E14CAB">
        <w:rPr>
          <w:rFonts w:cs="Calibri"/>
        </w:rPr>
        <w:t>расторгнуть Договор ДБО в одностороннем порядке согласно п</w:t>
      </w:r>
      <w:r w:rsidR="00CF76E3" w:rsidRPr="00E14CAB">
        <w:rPr>
          <w:rFonts w:cs="Calibri"/>
        </w:rPr>
        <w:t>.</w:t>
      </w:r>
      <w:r w:rsidRPr="00E14CAB">
        <w:rPr>
          <w:rFonts w:cs="Calibri"/>
        </w:rPr>
        <w:t xml:space="preserve"> </w:t>
      </w:r>
      <w:r w:rsidR="00913234" w:rsidRPr="00E14CAB">
        <w:rPr>
          <w:rFonts w:cs="Calibri"/>
        </w:rPr>
        <w:t>7.3.1.</w:t>
      </w:r>
      <w:r w:rsidRPr="00E14CAB">
        <w:rPr>
          <w:rFonts w:cs="Calibri"/>
        </w:rPr>
        <w:t xml:space="preserve"> </w:t>
      </w:r>
      <w:r w:rsidR="00CF76E3" w:rsidRPr="00E14CAB">
        <w:rPr>
          <w:rFonts w:cs="Calibri"/>
        </w:rPr>
        <w:t>настоящего Соглашения</w:t>
      </w:r>
      <w:r w:rsidRPr="00E14CAB">
        <w:rPr>
          <w:rFonts w:cs="Calibri"/>
        </w:rPr>
        <w:t>.</w:t>
      </w:r>
    </w:p>
    <w:p w14:paraId="783B0650" w14:textId="77777777" w:rsidR="00EA443A" w:rsidRPr="00E14CAB" w:rsidRDefault="00EA443A">
      <w:pPr>
        <w:autoSpaceDE w:val="0"/>
        <w:spacing w:after="0" w:line="240" w:lineRule="auto"/>
        <w:ind w:hanging="283"/>
        <w:jc w:val="both"/>
        <w:rPr>
          <w:rFonts w:cs="Calibri"/>
          <w:b/>
        </w:rPr>
      </w:pPr>
    </w:p>
    <w:p w14:paraId="0B6E21E7" w14:textId="77777777" w:rsidR="00EA443A" w:rsidRPr="00E14CAB" w:rsidRDefault="00EA443A" w:rsidP="004E562E">
      <w:pPr>
        <w:numPr>
          <w:ilvl w:val="1"/>
          <w:numId w:val="20"/>
        </w:numPr>
        <w:autoSpaceDE w:val="0"/>
        <w:spacing w:after="0" w:line="240" w:lineRule="auto"/>
        <w:ind w:hanging="720"/>
        <w:jc w:val="both"/>
        <w:rPr>
          <w:rFonts w:cs="Calibri"/>
          <w:b/>
        </w:rPr>
      </w:pPr>
      <w:r w:rsidRPr="00E14CAB">
        <w:rPr>
          <w:rFonts w:cs="Calibri"/>
          <w:b/>
        </w:rPr>
        <w:t>Права и обязанности Банка:</w:t>
      </w:r>
    </w:p>
    <w:p w14:paraId="1B1751B1" w14:textId="77777777" w:rsidR="00EA443A" w:rsidRPr="00E14CAB" w:rsidRDefault="00EA443A" w:rsidP="00E1112F">
      <w:pPr>
        <w:numPr>
          <w:ilvl w:val="2"/>
          <w:numId w:val="20"/>
        </w:numPr>
        <w:autoSpaceDE w:val="0"/>
        <w:spacing w:after="0" w:line="240" w:lineRule="auto"/>
        <w:jc w:val="both"/>
        <w:rPr>
          <w:rFonts w:cs="Calibri"/>
          <w:b/>
        </w:rPr>
      </w:pPr>
      <w:r w:rsidRPr="00E14CAB">
        <w:rPr>
          <w:rFonts w:cs="Calibri"/>
          <w:b/>
        </w:rPr>
        <w:t>Банк обязан:</w:t>
      </w:r>
    </w:p>
    <w:p w14:paraId="68A5C4AC" w14:textId="77777777" w:rsidR="00EA443A" w:rsidRPr="00E14CAB" w:rsidRDefault="00EA443A" w:rsidP="004E562E">
      <w:pPr>
        <w:numPr>
          <w:ilvl w:val="3"/>
          <w:numId w:val="20"/>
        </w:numPr>
        <w:autoSpaceDE w:val="0"/>
        <w:spacing w:after="0" w:line="240" w:lineRule="auto"/>
        <w:ind w:left="2127" w:hanging="851"/>
        <w:jc w:val="both"/>
        <w:rPr>
          <w:rFonts w:cs="Calibri"/>
        </w:rPr>
      </w:pPr>
      <w:r w:rsidRPr="00E14CAB">
        <w:rPr>
          <w:rFonts w:cs="Calibri"/>
        </w:rPr>
        <w:t>на основании заявлений Клиента осуществлять блокировку/разблокировку доступа в Систему</w:t>
      </w:r>
      <w:r w:rsidR="000F2682" w:rsidRPr="00E14CAB">
        <w:rPr>
          <w:rFonts w:cs="Calibri"/>
        </w:rPr>
        <w:t xml:space="preserve"> ДБО</w:t>
      </w:r>
      <w:r w:rsidRPr="00E14CAB">
        <w:rPr>
          <w:rFonts w:cs="Calibri"/>
        </w:rPr>
        <w:t>, изменение параметров доступа к Системе</w:t>
      </w:r>
      <w:r w:rsidR="000F2682" w:rsidRPr="00E14CAB">
        <w:rPr>
          <w:rFonts w:cs="Calibri"/>
        </w:rPr>
        <w:t xml:space="preserve"> ДБО</w:t>
      </w:r>
      <w:r w:rsidRPr="00E14CAB">
        <w:rPr>
          <w:rFonts w:cs="Calibri"/>
        </w:rPr>
        <w:t>;</w:t>
      </w:r>
    </w:p>
    <w:p w14:paraId="3A76DE5D" w14:textId="77777777" w:rsidR="00EA443A" w:rsidRPr="00E14CAB" w:rsidRDefault="00EA443A" w:rsidP="004E562E">
      <w:pPr>
        <w:numPr>
          <w:ilvl w:val="3"/>
          <w:numId w:val="20"/>
        </w:numPr>
        <w:autoSpaceDE w:val="0"/>
        <w:spacing w:after="0" w:line="240" w:lineRule="auto"/>
        <w:ind w:left="2127" w:hanging="851"/>
        <w:jc w:val="both"/>
        <w:rPr>
          <w:rFonts w:cs="Calibri"/>
        </w:rPr>
      </w:pPr>
      <w:r w:rsidRPr="00E14CAB">
        <w:rPr>
          <w:rFonts w:cs="Calibri"/>
        </w:rPr>
        <w:t xml:space="preserve">принимать к исполнению ЭД Клиента, составленные и полученные, в соответствии с </w:t>
      </w:r>
      <w:r w:rsidR="00CF76E3" w:rsidRPr="00E14CAB">
        <w:rPr>
          <w:rFonts w:cs="Calibri"/>
        </w:rPr>
        <w:t>настоящим Соглашением</w:t>
      </w:r>
      <w:r w:rsidRPr="00E14CAB">
        <w:rPr>
          <w:rFonts w:cs="Calibri"/>
        </w:rPr>
        <w:t>;</w:t>
      </w:r>
    </w:p>
    <w:p w14:paraId="7D3D747E" w14:textId="77777777" w:rsidR="00EA443A" w:rsidRPr="00E14CAB" w:rsidRDefault="00EA443A" w:rsidP="004E562E">
      <w:pPr>
        <w:numPr>
          <w:ilvl w:val="3"/>
          <w:numId w:val="20"/>
        </w:numPr>
        <w:autoSpaceDE w:val="0"/>
        <w:spacing w:after="0" w:line="240" w:lineRule="auto"/>
        <w:ind w:left="2127" w:hanging="851"/>
        <w:jc w:val="both"/>
        <w:rPr>
          <w:rFonts w:cs="Calibri"/>
        </w:rPr>
      </w:pPr>
      <w:r w:rsidRPr="00E14CAB">
        <w:rPr>
          <w:rFonts w:cs="Calibri"/>
        </w:rPr>
        <w:t xml:space="preserve">обеспечивать конфиденциальность информации об ЭД, обрабатываемых в соответствии с </w:t>
      </w:r>
      <w:r w:rsidR="000F2682" w:rsidRPr="00E14CAB">
        <w:rPr>
          <w:rFonts w:cs="Calibri"/>
        </w:rPr>
        <w:t>Соглашением</w:t>
      </w:r>
      <w:r w:rsidRPr="00E14CAB">
        <w:rPr>
          <w:rFonts w:cs="Calibri"/>
        </w:rPr>
        <w:t>;</w:t>
      </w:r>
    </w:p>
    <w:p w14:paraId="39AAF664" w14:textId="77777777" w:rsidR="00EA443A" w:rsidRPr="00E14CAB" w:rsidRDefault="00EA443A" w:rsidP="004E562E">
      <w:pPr>
        <w:numPr>
          <w:ilvl w:val="3"/>
          <w:numId w:val="20"/>
        </w:numPr>
        <w:autoSpaceDE w:val="0"/>
        <w:spacing w:after="0" w:line="240" w:lineRule="auto"/>
        <w:ind w:left="2127" w:hanging="851"/>
        <w:jc w:val="both"/>
        <w:rPr>
          <w:rFonts w:cs="Calibri"/>
        </w:rPr>
      </w:pPr>
      <w:r w:rsidRPr="00E14CAB">
        <w:rPr>
          <w:rFonts w:cs="Calibri"/>
        </w:rPr>
        <w:t>хранить ЭД в течение 5-ти лет с момента получения от Клиента, если большие сроки хранения не предусмотрены действующим законодательством;</w:t>
      </w:r>
    </w:p>
    <w:p w14:paraId="6EBB3477" w14:textId="77777777" w:rsidR="00EA443A" w:rsidRPr="00E14CAB" w:rsidRDefault="00EA443A" w:rsidP="004E562E">
      <w:pPr>
        <w:numPr>
          <w:ilvl w:val="3"/>
          <w:numId w:val="20"/>
        </w:numPr>
        <w:autoSpaceDE w:val="0"/>
        <w:spacing w:after="0" w:line="240" w:lineRule="auto"/>
        <w:ind w:left="2127" w:hanging="851"/>
        <w:jc w:val="both"/>
        <w:rPr>
          <w:rFonts w:cs="Calibri"/>
        </w:rPr>
      </w:pPr>
      <w:r w:rsidRPr="00E14CAB">
        <w:rPr>
          <w:rFonts w:cs="Calibri"/>
        </w:rPr>
        <w:t>заблокировать работу Клиента в Системе</w:t>
      </w:r>
      <w:r w:rsidR="000F2682" w:rsidRPr="00E14CAB">
        <w:rPr>
          <w:rFonts w:cs="Calibri"/>
        </w:rPr>
        <w:t xml:space="preserve"> ДБО</w:t>
      </w:r>
      <w:r w:rsidRPr="00E14CAB">
        <w:rPr>
          <w:rFonts w:cs="Calibri"/>
        </w:rPr>
        <w:t xml:space="preserve"> незамедлительно с момента поступления от Клиента заявления о блокировке согласно пункту </w:t>
      </w:r>
      <w:r w:rsidR="00A05D2F" w:rsidRPr="00E14CAB">
        <w:rPr>
          <w:rFonts w:cs="Calibri"/>
        </w:rPr>
        <w:t>4.2.</w:t>
      </w:r>
      <w:r w:rsidR="00265086" w:rsidRPr="00E14CAB">
        <w:rPr>
          <w:rFonts w:cs="Calibri"/>
        </w:rPr>
        <w:t>4</w:t>
      </w:r>
      <w:r w:rsidRPr="00E14CAB">
        <w:rPr>
          <w:rFonts w:cs="Calibri"/>
        </w:rPr>
        <w:t xml:space="preserve"> </w:t>
      </w:r>
      <w:r w:rsidR="000F2682" w:rsidRPr="00E14CAB">
        <w:rPr>
          <w:rFonts w:cs="Calibri"/>
        </w:rPr>
        <w:t>настоящего Соглашения</w:t>
      </w:r>
      <w:r w:rsidRPr="00E14CAB">
        <w:rPr>
          <w:rFonts w:cs="Calibri"/>
        </w:rPr>
        <w:t xml:space="preserve">; </w:t>
      </w:r>
    </w:p>
    <w:p w14:paraId="1ED8A6C7" w14:textId="77777777" w:rsidR="00EA443A" w:rsidRPr="00E14CAB" w:rsidRDefault="00EA443A" w:rsidP="004E562E">
      <w:pPr>
        <w:numPr>
          <w:ilvl w:val="3"/>
          <w:numId w:val="20"/>
        </w:numPr>
        <w:autoSpaceDE w:val="0"/>
        <w:spacing w:after="0" w:line="240" w:lineRule="auto"/>
        <w:ind w:left="2127" w:hanging="851"/>
        <w:jc w:val="both"/>
        <w:rPr>
          <w:rFonts w:cs="Calibri"/>
        </w:rPr>
      </w:pPr>
      <w:r w:rsidRPr="00E14CAB">
        <w:rPr>
          <w:rFonts w:cs="Calibri"/>
        </w:rPr>
        <w:lastRenderedPageBreak/>
        <w:t>разблокировать работу Клиента в Системе</w:t>
      </w:r>
      <w:r w:rsidR="000F2682" w:rsidRPr="00E14CAB">
        <w:rPr>
          <w:rFonts w:cs="Calibri"/>
        </w:rPr>
        <w:t xml:space="preserve"> ДБО</w:t>
      </w:r>
      <w:r w:rsidRPr="00E14CAB">
        <w:rPr>
          <w:rFonts w:cs="Calibri"/>
        </w:rPr>
        <w:t xml:space="preserve"> не позднее следующего рабочего дня с момента подачи Клиентом письменного заявления о разблокировке согласно пункту </w:t>
      </w:r>
      <w:r w:rsidR="00A05D2F" w:rsidRPr="00E14CAB">
        <w:rPr>
          <w:rFonts w:cs="Calibri"/>
        </w:rPr>
        <w:t>4.2.</w:t>
      </w:r>
      <w:r w:rsidR="00265086" w:rsidRPr="00E14CAB">
        <w:rPr>
          <w:rFonts w:cs="Calibri"/>
        </w:rPr>
        <w:t>5 настоящ</w:t>
      </w:r>
      <w:r w:rsidR="000F2682" w:rsidRPr="00E14CAB">
        <w:rPr>
          <w:rFonts w:cs="Calibri"/>
        </w:rPr>
        <w:t>его Соглашения</w:t>
      </w:r>
      <w:r w:rsidRPr="00E14CAB">
        <w:rPr>
          <w:rFonts w:cs="Calibri"/>
        </w:rPr>
        <w:t xml:space="preserve">; </w:t>
      </w:r>
    </w:p>
    <w:p w14:paraId="7882E958" w14:textId="77777777" w:rsidR="00E116AC" w:rsidRPr="00E14CAB" w:rsidRDefault="00E116AC" w:rsidP="00E116AC">
      <w:pPr>
        <w:numPr>
          <w:ilvl w:val="3"/>
          <w:numId w:val="20"/>
        </w:numPr>
        <w:autoSpaceDE w:val="0"/>
        <w:spacing w:after="0" w:line="240" w:lineRule="auto"/>
        <w:ind w:left="2127" w:hanging="851"/>
        <w:jc w:val="both"/>
        <w:rPr>
          <w:rFonts w:cs="Calibri"/>
        </w:rPr>
      </w:pPr>
      <w:r w:rsidRPr="00E14CAB">
        <w:rPr>
          <w:rFonts w:cs="Calibri"/>
        </w:rPr>
        <w:t>приостановить обработку ЭД и приостановить услуги в части использования Клиентом Системы на срок не более 2 (Двух) рабочих дней в случае выявления операции, соответствующей признакам осуществления перевода денежных средств без согласия Клиента и незамедлительно запросить у Клиента подтверждение о возобновлении исполнения соответствующего ЭД</w:t>
      </w:r>
      <w:r w:rsidR="00677382">
        <w:rPr>
          <w:rFonts w:cs="Calibri"/>
        </w:rPr>
        <w:t>.</w:t>
      </w:r>
    </w:p>
    <w:p w14:paraId="513ED8FE" w14:textId="77777777" w:rsidR="00E116AC" w:rsidRPr="00E14CAB" w:rsidRDefault="00E116AC" w:rsidP="00E116AC">
      <w:pPr>
        <w:spacing w:after="0" w:line="240" w:lineRule="auto"/>
        <w:ind w:left="2127"/>
        <w:jc w:val="both"/>
        <w:rPr>
          <w:rFonts w:cs="Calibri"/>
        </w:rPr>
      </w:pPr>
      <w:r w:rsidRPr="00E14CAB">
        <w:rPr>
          <w:rFonts w:cs="Calibri"/>
        </w:rPr>
        <w:t xml:space="preserve">В случае получения подтверждения Клиента о правомерности ЭД незамедлительно возобновить исполнение ЭД и услуги Системы. </w:t>
      </w:r>
    </w:p>
    <w:p w14:paraId="73176435" w14:textId="77777777" w:rsidR="000D62E5" w:rsidRDefault="00E116AC" w:rsidP="00E116AC">
      <w:pPr>
        <w:spacing w:after="0" w:line="240" w:lineRule="auto"/>
        <w:ind w:left="2127"/>
        <w:jc w:val="both"/>
        <w:rPr>
          <w:rFonts w:cs="Calibri"/>
        </w:rPr>
      </w:pPr>
      <w:r w:rsidRPr="00E14CAB">
        <w:rPr>
          <w:rFonts w:cs="Calibri"/>
        </w:rPr>
        <w:t>В случае неполучения подтверждения Клиента о правомерности ЭД</w:t>
      </w:r>
      <w:r w:rsidR="000D62E5">
        <w:rPr>
          <w:rFonts w:cs="Calibri"/>
        </w:rPr>
        <w:t>:</w:t>
      </w:r>
    </w:p>
    <w:p w14:paraId="636C4096" w14:textId="77777777" w:rsidR="00E116AC" w:rsidRPr="000D62E5" w:rsidRDefault="00E116AC" w:rsidP="000D62E5">
      <w:pPr>
        <w:pStyle w:val="ac"/>
        <w:numPr>
          <w:ilvl w:val="0"/>
          <w:numId w:val="26"/>
        </w:numPr>
        <w:spacing w:after="0" w:line="240" w:lineRule="auto"/>
        <w:jc w:val="both"/>
        <w:rPr>
          <w:rFonts w:cs="Calibri"/>
        </w:rPr>
      </w:pPr>
      <w:r w:rsidRPr="000D62E5">
        <w:rPr>
          <w:rFonts w:cs="Calibri"/>
        </w:rPr>
        <w:t xml:space="preserve">возобновить исполнение ЭД и услуги Системы по истечении </w:t>
      </w:r>
      <w:bookmarkStart w:id="7" w:name="_Hlk27730462"/>
      <w:r w:rsidRPr="000D62E5">
        <w:rPr>
          <w:rFonts w:cs="Calibri"/>
        </w:rPr>
        <w:t>2 (Двух) рабочих дней после дня приостановления.</w:t>
      </w:r>
      <w:bookmarkEnd w:id="7"/>
    </w:p>
    <w:p w14:paraId="4AF693BB" w14:textId="77777777" w:rsidR="00E116AC" w:rsidRPr="000D62E5" w:rsidRDefault="000D62E5" w:rsidP="000D62E5">
      <w:pPr>
        <w:pStyle w:val="ac"/>
        <w:numPr>
          <w:ilvl w:val="0"/>
          <w:numId w:val="26"/>
        </w:numPr>
        <w:spacing w:after="0" w:line="240" w:lineRule="auto"/>
        <w:jc w:val="both"/>
        <w:rPr>
          <w:rFonts w:cs="Calibri"/>
        </w:rPr>
      </w:pPr>
      <w:r w:rsidRPr="000D62E5">
        <w:rPr>
          <w:rFonts w:cs="Calibri"/>
        </w:rPr>
        <w:t>Провести м</w:t>
      </w:r>
      <w:r w:rsidR="00E116AC" w:rsidRPr="000D62E5">
        <w:rPr>
          <w:rFonts w:cs="Calibri"/>
        </w:rPr>
        <w:t>ероприятия в соответствии с требованиями Федерального закона от 27.06.2011 № 161-ФЗ "О национальной платежной системе", нормативными документами Банка России и документами Банка.</w:t>
      </w:r>
    </w:p>
    <w:p w14:paraId="708E5395" w14:textId="77777777" w:rsidR="00E116AC" w:rsidRPr="00E14CAB" w:rsidRDefault="00E116AC" w:rsidP="00E116AC">
      <w:pPr>
        <w:autoSpaceDE w:val="0"/>
        <w:spacing w:after="0" w:line="240" w:lineRule="auto"/>
        <w:ind w:left="2127"/>
        <w:jc w:val="both"/>
        <w:rPr>
          <w:rFonts w:cs="Calibri"/>
        </w:rPr>
      </w:pPr>
      <w:r w:rsidRPr="00E14CAB">
        <w:rPr>
          <w:rFonts w:cs="Calibri"/>
        </w:rPr>
        <w:t xml:space="preserve">В целях исполнения положений данного пункта связь с Клиентом осуществляется посредством мобильной связи (в том числе путем отправки </w:t>
      </w:r>
      <w:r w:rsidRPr="00E14CAB">
        <w:rPr>
          <w:rFonts w:cs="Calibri"/>
          <w:lang w:val="en-US"/>
        </w:rPr>
        <w:t>SMS</w:t>
      </w:r>
      <w:r w:rsidRPr="00E14CAB">
        <w:rPr>
          <w:rFonts w:cs="Calibri"/>
        </w:rPr>
        <w:t>-сообщений).</w:t>
      </w:r>
    </w:p>
    <w:p w14:paraId="1F29757D" w14:textId="77777777" w:rsidR="00EA443A" w:rsidRPr="00E14CAB" w:rsidRDefault="00EA443A" w:rsidP="00E1112F">
      <w:pPr>
        <w:numPr>
          <w:ilvl w:val="2"/>
          <w:numId w:val="20"/>
        </w:numPr>
        <w:autoSpaceDE w:val="0"/>
        <w:spacing w:after="0" w:line="240" w:lineRule="auto"/>
        <w:jc w:val="both"/>
        <w:rPr>
          <w:rFonts w:cs="Calibri"/>
        </w:rPr>
      </w:pPr>
      <w:r w:rsidRPr="00E14CAB">
        <w:rPr>
          <w:rFonts w:cs="Calibri"/>
          <w:b/>
        </w:rPr>
        <w:t xml:space="preserve">Банк имеет право: </w:t>
      </w:r>
    </w:p>
    <w:p w14:paraId="148D07B7" w14:textId="77777777" w:rsidR="0027358E" w:rsidRPr="00F06AD8" w:rsidRDefault="0027358E" w:rsidP="0027358E">
      <w:pPr>
        <w:numPr>
          <w:ilvl w:val="3"/>
          <w:numId w:val="20"/>
        </w:numPr>
        <w:autoSpaceDE w:val="0"/>
        <w:spacing w:after="0" w:line="240" w:lineRule="auto"/>
        <w:ind w:left="2127" w:hanging="851"/>
        <w:jc w:val="both"/>
        <w:rPr>
          <w:rFonts w:cs="Calibri"/>
          <w:lang w:eastAsia="ru-RU"/>
        </w:rPr>
      </w:pPr>
      <w:r w:rsidRPr="00F06AD8">
        <w:rPr>
          <w:rFonts w:cs="Calibri"/>
        </w:rPr>
        <w:t>Отказать</w:t>
      </w:r>
      <w:r w:rsidRPr="00F06AD8">
        <w:rPr>
          <w:rFonts w:cs="Calibri"/>
          <w:lang w:eastAsia="ru-RU"/>
        </w:rPr>
        <w:t xml:space="preserve"> Клиенту в приеме и/или исполнении ЭД, полученного Банком по Системе ДБО</w:t>
      </w:r>
      <w:r w:rsidRPr="00F06AD8">
        <w:rPr>
          <w:rStyle w:val="af9"/>
          <w:rFonts w:cs="Calibri"/>
          <w:lang w:eastAsia="ru-RU"/>
        </w:rPr>
        <w:t xml:space="preserve"> </w:t>
      </w:r>
      <w:r w:rsidRPr="00F06AD8">
        <w:rPr>
          <w:rFonts w:cs="Calibri"/>
          <w:lang w:eastAsia="ru-RU"/>
        </w:rPr>
        <w:t>в следующих случаях:</w:t>
      </w:r>
    </w:p>
    <w:p w14:paraId="016DC004" w14:textId="77777777" w:rsidR="0027358E" w:rsidRPr="00F06AD8" w:rsidRDefault="0027358E" w:rsidP="0027358E">
      <w:pPr>
        <w:pStyle w:val="ae"/>
        <w:widowControl w:val="0"/>
        <w:numPr>
          <w:ilvl w:val="0"/>
          <w:numId w:val="18"/>
        </w:numPr>
        <w:tabs>
          <w:tab w:val="clear" w:pos="4677"/>
          <w:tab w:val="clear" w:pos="9355"/>
          <w:tab w:val="left" w:pos="567"/>
        </w:tabs>
        <w:suppressAutoHyphens w:val="0"/>
        <w:spacing w:before="20" w:after="20" w:line="240" w:lineRule="auto"/>
        <w:ind w:left="2694"/>
        <w:jc w:val="both"/>
        <w:rPr>
          <w:rFonts w:cs="Calibri"/>
        </w:rPr>
      </w:pPr>
      <w:r w:rsidRPr="00F06AD8">
        <w:rPr>
          <w:rFonts w:cs="Calibri"/>
        </w:rPr>
        <w:t>несоответствия электронного документа требованиям, предъявляемым к электронным документам в соответствии с настоящим</w:t>
      </w:r>
      <w:r>
        <w:rPr>
          <w:rFonts w:cs="Calibri"/>
        </w:rPr>
        <w:t xml:space="preserve"> Соглашением</w:t>
      </w:r>
      <w:r w:rsidRPr="00F06AD8">
        <w:rPr>
          <w:rFonts w:cs="Calibri"/>
        </w:rPr>
        <w:t>, нормативными актами Банка России и действующим законодательством Российской Федерации;</w:t>
      </w:r>
    </w:p>
    <w:p w14:paraId="6A6C0655" w14:textId="77777777" w:rsidR="0027358E" w:rsidRPr="00F06AD8" w:rsidRDefault="0027358E" w:rsidP="0027358E">
      <w:pPr>
        <w:pStyle w:val="ae"/>
        <w:widowControl w:val="0"/>
        <w:numPr>
          <w:ilvl w:val="0"/>
          <w:numId w:val="18"/>
        </w:numPr>
        <w:tabs>
          <w:tab w:val="clear" w:pos="4677"/>
          <w:tab w:val="clear" w:pos="9355"/>
          <w:tab w:val="left" w:pos="567"/>
        </w:tabs>
        <w:suppressAutoHyphens w:val="0"/>
        <w:spacing w:before="20" w:after="20" w:line="240" w:lineRule="auto"/>
        <w:ind w:left="2694"/>
        <w:jc w:val="both"/>
        <w:rPr>
          <w:rFonts w:cs="Calibri"/>
        </w:rPr>
      </w:pPr>
      <w:r w:rsidRPr="00F06AD8">
        <w:rPr>
          <w:rFonts w:cs="Calibri"/>
        </w:rPr>
        <w:t>недостатка денежных средств для проведения операции на счете Клиента;</w:t>
      </w:r>
    </w:p>
    <w:p w14:paraId="4D3BE384" w14:textId="77777777" w:rsidR="0027358E" w:rsidRPr="00F06AD8" w:rsidRDefault="0027358E" w:rsidP="0027358E">
      <w:pPr>
        <w:pStyle w:val="ae"/>
        <w:widowControl w:val="0"/>
        <w:numPr>
          <w:ilvl w:val="0"/>
          <w:numId w:val="18"/>
        </w:numPr>
        <w:tabs>
          <w:tab w:val="clear" w:pos="4677"/>
          <w:tab w:val="clear" w:pos="9355"/>
          <w:tab w:val="left" w:pos="567"/>
        </w:tabs>
        <w:suppressAutoHyphens w:val="0"/>
        <w:spacing w:before="20" w:after="20" w:line="240" w:lineRule="auto"/>
        <w:ind w:left="2694"/>
        <w:jc w:val="both"/>
        <w:rPr>
          <w:rFonts w:cs="Calibri"/>
        </w:rPr>
      </w:pPr>
      <w:r w:rsidRPr="00F06AD8">
        <w:rPr>
          <w:rFonts w:cs="Calibri"/>
        </w:rPr>
        <w:t>несоответствия операции, проводимой по Счету Клиента, требованиям действующего законодательства Российской Федерации (в том числе валютного законодательства Российской Федерации и законодательства о противодействии легализации (отмыванию) доходов, полученных преступным путем, в том числе проведение Клиентом сомнительных/подозрительных операций);</w:t>
      </w:r>
    </w:p>
    <w:p w14:paraId="0D940ED5" w14:textId="77777777" w:rsidR="0027358E" w:rsidRPr="00F06AD8" w:rsidRDefault="0027358E" w:rsidP="0027358E">
      <w:pPr>
        <w:pStyle w:val="ae"/>
        <w:widowControl w:val="0"/>
        <w:numPr>
          <w:ilvl w:val="0"/>
          <w:numId w:val="18"/>
        </w:numPr>
        <w:tabs>
          <w:tab w:val="clear" w:pos="4677"/>
          <w:tab w:val="clear" w:pos="9355"/>
          <w:tab w:val="left" w:pos="567"/>
        </w:tabs>
        <w:suppressAutoHyphens w:val="0"/>
        <w:spacing w:before="20" w:after="20" w:line="240" w:lineRule="auto"/>
        <w:ind w:left="2694"/>
        <w:jc w:val="both"/>
        <w:rPr>
          <w:rFonts w:cs="Calibri"/>
        </w:rPr>
      </w:pPr>
      <w:r w:rsidRPr="00F06AD8">
        <w:rPr>
          <w:rFonts w:cs="Calibri"/>
        </w:rPr>
        <w:t xml:space="preserve">не предоставления Клиентом документов, запрашиваемых Банком в соответствии с </w:t>
      </w:r>
      <w:r>
        <w:rPr>
          <w:rFonts w:cs="Calibri"/>
        </w:rPr>
        <w:t>Правилами и</w:t>
      </w:r>
      <w:r w:rsidRPr="00F06AD8">
        <w:rPr>
          <w:rFonts w:cs="Calibri"/>
        </w:rPr>
        <w:t xml:space="preserve"> настоящи</w:t>
      </w:r>
      <w:r>
        <w:rPr>
          <w:rFonts w:cs="Calibri"/>
        </w:rPr>
        <w:t>м Соглашением</w:t>
      </w:r>
      <w:r w:rsidRPr="00F06AD8">
        <w:rPr>
          <w:rFonts w:cs="Calibri"/>
        </w:rPr>
        <w:t>;</w:t>
      </w:r>
    </w:p>
    <w:p w14:paraId="0409A69F" w14:textId="77777777" w:rsidR="0027358E" w:rsidRPr="00E14CAB" w:rsidRDefault="0027358E" w:rsidP="0027358E">
      <w:pPr>
        <w:pStyle w:val="ae"/>
        <w:widowControl w:val="0"/>
        <w:numPr>
          <w:ilvl w:val="0"/>
          <w:numId w:val="18"/>
        </w:numPr>
        <w:tabs>
          <w:tab w:val="clear" w:pos="4677"/>
          <w:tab w:val="clear" w:pos="9355"/>
          <w:tab w:val="left" w:pos="567"/>
        </w:tabs>
        <w:suppressAutoHyphens w:val="0"/>
        <w:spacing w:before="20" w:after="20" w:line="240" w:lineRule="auto"/>
        <w:ind w:left="2694"/>
        <w:jc w:val="both"/>
        <w:rPr>
          <w:rFonts w:cs="Calibri"/>
        </w:rPr>
      </w:pPr>
      <w:r w:rsidRPr="00F06AD8">
        <w:rPr>
          <w:rFonts w:cs="Calibri"/>
        </w:rPr>
        <w:t xml:space="preserve">в иных случаях, предусмотренных </w:t>
      </w:r>
      <w:r>
        <w:rPr>
          <w:rFonts w:cs="Calibri"/>
        </w:rPr>
        <w:t xml:space="preserve">Правилами, </w:t>
      </w:r>
      <w:r w:rsidRPr="00F06AD8">
        <w:rPr>
          <w:rFonts w:cs="Calibri"/>
        </w:rPr>
        <w:t>настоящим</w:t>
      </w:r>
      <w:r>
        <w:rPr>
          <w:rFonts w:cs="Calibri"/>
        </w:rPr>
        <w:t xml:space="preserve"> Соглашением</w:t>
      </w:r>
      <w:r w:rsidRPr="00F06AD8">
        <w:rPr>
          <w:rFonts w:cs="Calibri"/>
        </w:rPr>
        <w:t xml:space="preserve"> и действующим законодательством РФ.</w:t>
      </w:r>
    </w:p>
    <w:p w14:paraId="0149DFCE" w14:textId="77777777" w:rsidR="000F2682" w:rsidRPr="00E14CAB" w:rsidRDefault="00EA443A" w:rsidP="00F01518">
      <w:pPr>
        <w:numPr>
          <w:ilvl w:val="3"/>
          <w:numId w:val="20"/>
        </w:numPr>
        <w:autoSpaceDE w:val="0"/>
        <w:spacing w:after="0" w:line="240" w:lineRule="auto"/>
        <w:ind w:left="2127" w:hanging="851"/>
        <w:jc w:val="both"/>
        <w:rPr>
          <w:rFonts w:cs="Calibri"/>
        </w:rPr>
      </w:pPr>
      <w:r w:rsidRPr="00E14CAB">
        <w:rPr>
          <w:rFonts w:cs="Calibri"/>
        </w:rPr>
        <w:t xml:space="preserve">потребовать от Клиента представления документов и сведений, подтверждающих основание платежа и/или его назначение, а также иные документы в соответствии с требованиями законодательства Российской Федерации и внутренними документами Банка. </w:t>
      </w:r>
    </w:p>
    <w:p w14:paraId="0A1BA49A" w14:textId="77777777" w:rsidR="00EA443A" w:rsidRPr="00E14CAB" w:rsidRDefault="00EA443A" w:rsidP="000F2682">
      <w:pPr>
        <w:autoSpaceDE w:val="0"/>
        <w:spacing w:after="0" w:line="240" w:lineRule="auto"/>
        <w:ind w:left="2127"/>
        <w:jc w:val="both"/>
        <w:rPr>
          <w:rFonts w:cs="Calibri"/>
        </w:rPr>
      </w:pPr>
      <w:r w:rsidRPr="00E14CAB">
        <w:rPr>
          <w:rFonts w:cs="Calibri"/>
        </w:rPr>
        <w:t xml:space="preserve">Требование может быть направлено Клиенту любым способом (на электронный адрес Клиента, указанный в </w:t>
      </w:r>
      <w:r w:rsidR="000F2682" w:rsidRPr="00E14CAB">
        <w:rPr>
          <w:rFonts w:cs="Calibri"/>
        </w:rPr>
        <w:t>Заявлении на открытие срочного банковского вклада/Заявлении от открытие текущего счета</w:t>
      </w:r>
      <w:r w:rsidRPr="00E14CAB">
        <w:rPr>
          <w:rFonts w:cs="Calibri"/>
        </w:rPr>
        <w:t>, в SMS-сообщении, направленном на мобильный телефон Клиента, письмом по почте по адресу проживания Клиента и т.д.);</w:t>
      </w:r>
    </w:p>
    <w:p w14:paraId="6186555A" w14:textId="77777777" w:rsidR="000F2682" w:rsidRPr="00E14CAB" w:rsidRDefault="00EA443A" w:rsidP="00F01518">
      <w:pPr>
        <w:numPr>
          <w:ilvl w:val="3"/>
          <w:numId w:val="20"/>
        </w:numPr>
        <w:autoSpaceDE w:val="0"/>
        <w:spacing w:after="0" w:line="240" w:lineRule="auto"/>
        <w:ind w:left="2127" w:hanging="851"/>
        <w:jc w:val="both"/>
        <w:rPr>
          <w:rFonts w:cs="Calibri"/>
        </w:rPr>
      </w:pPr>
      <w:r w:rsidRPr="00E14CAB">
        <w:rPr>
          <w:rFonts w:cs="Calibri"/>
        </w:rPr>
        <w:t>заблокировать проведение операций через Систему</w:t>
      </w:r>
      <w:r w:rsidR="00DD6071" w:rsidRPr="00E14CAB">
        <w:rPr>
          <w:rFonts w:cs="Calibri"/>
        </w:rPr>
        <w:t xml:space="preserve"> ДБО</w:t>
      </w:r>
      <w:r w:rsidRPr="00E14CAB">
        <w:rPr>
          <w:rFonts w:cs="Calibri"/>
        </w:rPr>
        <w:t xml:space="preserve"> в случае несоблюдения со стороны Клиента требований настоящ</w:t>
      </w:r>
      <w:r w:rsidR="000F2682" w:rsidRPr="00E14CAB">
        <w:rPr>
          <w:rFonts w:cs="Calibri"/>
        </w:rPr>
        <w:t>его Соглашения</w:t>
      </w:r>
      <w:r w:rsidRPr="00E14CAB">
        <w:rPr>
          <w:rFonts w:cs="Calibri"/>
        </w:rPr>
        <w:t xml:space="preserve">, а также в иных случаях, предусмотренных действующим законодательством и нормативными актами Банка России. </w:t>
      </w:r>
    </w:p>
    <w:p w14:paraId="798545E1" w14:textId="77777777" w:rsidR="00EA443A" w:rsidRPr="00E14CAB" w:rsidRDefault="00EA443A" w:rsidP="000F2682">
      <w:pPr>
        <w:autoSpaceDE w:val="0"/>
        <w:spacing w:after="0" w:line="240" w:lineRule="auto"/>
        <w:ind w:left="2127"/>
        <w:jc w:val="both"/>
        <w:rPr>
          <w:rFonts w:cs="Calibri"/>
        </w:rPr>
      </w:pPr>
      <w:r w:rsidRPr="00E14CAB">
        <w:rPr>
          <w:rFonts w:cs="Calibri"/>
        </w:rPr>
        <w:t xml:space="preserve">В случае блокирования проведения операций через Систему </w:t>
      </w:r>
      <w:r w:rsidR="00DD6071" w:rsidRPr="00E14CAB">
        <w:rPr>
          <w:rFonts w:cs="Calibri"/>
        </w:rPr>
        <w:t xml:space="preserve">ДБО </w:t>
      </w:r>
      <w:r w:rsidRPr="00E14CAB">
        <w:rPr>
          <w:rFonts w:cs="Calibri"/>
        </w:rPr>
        <w:t>распоряжение Счетом осуществляется посредством распоряжений на бумажном носителе, оформленных и представленных в Банк в соответствии с требованиями законодательства РФ, нормативных актов Банка России;</w:t>
      </w:r>
    </w:p>
    <w:p w14:paraId="08D6CBB7" w14:textId="77777777" w:rsidR="00EA443A" w:rsidRPr="00E14CAB" w:rsidRDefault="00EA443A" w:rsidP="00F01518">
      <w:pPr>
        <w:numPr>
          <w:ilvl w:val="3"/>
          <w:numId w:val="20"/>
        </w:numPr>
        <w:autoSpaceDE w:val="0"/>
        <w:spacing w:after="0" w:line="240" w:lineRule="auto"/>
        <w:ind w:left="2127" w:hanging="851"/>
        <w:jc w:val="both"/>
        <w:rPr>
          <w:rFonts w:cs="Calibri"/>
        </w:rPr>
      </w:pPr>
      <w:r w:rsidRPr="00E14CAB">
        <w:rPr>
          <w:rFonts w:cs="Calibri"/>
        </w:rPr>
        <w:lastRenderedPageBreak/>
        <w:t xml:space="preserve">приостановить доступ Клиенту к Системе </w:t>
      </w:r>
      <w:r w:rsidR="00DD6071" w:rsidRPr="00E14CAB">
        <w:rPr>
          <w:rFonts w:cs="Calibri"/>
        </w:rPr>
        <w:t xml:space="preserve">ДБО </w:t>
      </w:r>
      <w:r w:rsidRPr="00E14CAB">
        <w:rPr>
          <w:rFonts w:cs="Calibri"/>
        </w:rPr>
        <w:t>при наличии у Банка достаточных оснований считать, что по используемому Клиентом каналу доступа возможна попытка несанкционированного доступа от имени Клиента посторонних лиц;</w:t>
      </w:r>
    </w:p>
    <w:p w14:paraId="3351F270" w14:textId="77777777" w:rsidR="003F6E02" w:rsidRPr="00E14CAB" w:rsidRDefault="003F6E02" w:rsidP="003F6E02">
      <w:pPr>
        <w:numPr>
          <w:ilvl w:val="3"/>
          <w:numId w:val="20"/>
        </w:numPr>
        <w:autoSpaceDE w:val="0"/>
        <w:spacing w:after="0" w:line="240" w:lineRule="auto"/>
        <w:ind w:left="2127" w:hanging="851"/>
        <w:jc w:val="both"/>
        <w:rPr>
          <w:rFonts w:cs="Calibri"/>
        </w:rPr>
      </w:pPr>
      <w:r w:rsidRPr="00E14CAB">
        <w:rPr>
          <w:rFonts w:cs="Calibri"/>
        </w:rPr>
        <w:t>в рамках исполнения требований Федерального закона от 27.06.2011 № 161-ФЗ "О национальной платежной системе" раскрывать информацию о Клиенте (включая Персональные данные) третьим лицам, их агентам и иным уполномоченным ими лицам, а также предоставлять таким лицам соответствующие документы, содержащие такую информацию с соблюдением требований законодательства.</w:t>
      </w:r>
    </w:p>
    <w:p w14:paraId="69CE8D0C" w14:textId="77777777" w:rsidR="00EA443A" w:rsidRPr="00E14CAB" w:rsidRDefault="00EA443A" w:rsidP="00F01518">
      <w:pPr>
        <w:numPr>
          <w:ilvl w:val="3"/>
          <w:numId w:val="20"/>
        </w:numPr>
        <w:autoSpaceDE w:val="0"/>
        <w:spacing w:after="0" w:line="240" w:lineRule="auto"/>
        <w:ind w:left="2127" w:hanging="851"/>
        <w:jc w:val="both"/>
        <w:rPr>
          <w:rFonts w:cs="Calibri"/>
        </w:rPr>
      </w:pPr>
      <w:r w:rsidRPr="00E14CAB">
        <w:rPr>
          <w:rFonts w:cs="Calibri"/>
        </w:rPr>
        <w:t xml:space="preserve">расторгнуть </w:t>
      </w:r>
      <w:r w:rsidR="00DD6071" w:rsidRPr="00E14CAB">
        <w:rPr>
          <w:rFonts w:cs="Calibri"/>
        </w:rPr>
        <w:t>Соглашение</w:t>
      </w:r>
      <w:r w:rsidRPr="00E14CAB">
        <w:rPr>
          <w:rFonts w:cs="Calibri"/>
        </w:rPr>
        <w:t xml:space="preserve"> в одностороннем порядке </w:t>
      </w:r>
      <w:r w:rsidR="00DD40DB" w:rsidRPr="00E14CAB">
        <w:rPr>
          <w:rFonts w:cs="Calibri"/>
        </w:rPr>
        <w:t>в случаях, предусмотренных законодательством РФ</w:t>
      </w:r>
      <w:r w:rsidRPr="00E14CAB">
        <w:rPr>
          <w:rFonts w:cs="Calibri"/>
        </w:rPr>
        <w:t>.</w:t>
      </w:r>
    </w:p>
    <w:p w14:paraId="340607D0" w14:textId="77777777" w:rsidR="00EA443A" w:rsidRPr="00E14CAB" w:rsidRDefault="00EA443A">
      <w:pPr>
        <w:pStyle w:val="14"/>
        <w:jc w:val="both"/>
        <w:rPr>
          <w:rFonts w:ascii="Calibri" w:hAnsi="Calibri" w:cs="Calibri"/>
          <w:sz w:val="22"/>
          <w:szCs w:val="22"/>
        </w:rPr>
      </w:pPr>
    </w:p>
    <w:p w14:paraId="6666731A" w14:textId="77777777" w:rsidR="00EA443A" w:rsidRPr="00E14CAB" w:rsidRDefault="00EA443A" w:rsidP="00C92715">
      <w:pPr>
        <w:pStyle w:val="1"/>
        <w:numPr>
          <w:ilvl w:val="0"/>
          <w:numId w:val="20"/>
        </w:numPr>
        <w:rPr>
          <w:rFonts w:ascii="Calibri" w:hAnsi="Calibri" w:cs="Calibri"/>
          <w:sz w:val="22"/>
          <w:szCs w:val="22"/>
        </w:rPr>
      </w:pPr>
      <w:bookmarkStart w:id="8" w:name="_Toc528589772"/>
      <w:r w:rsidRPr="00E14CAB">
        <w:rPr>
          <w:rFonts w:ascii="Calibri" w:hAnsi="Calibri" w:cs="Calibri"/>
          <w:sz w:val="22"/>
          <w:szCs w:val="22"/>
        </w:rPr>
        <w:t>ИНФОРМИРОВАНИЕ ОБ ОПЕРАЦИЯХ, СОВЕРШЕННЫХ</w:t>
      </w:r>
      <w:r w:rsidR="00C92715" w:rsidRPr="00E14CAB">
        <w:rPr>
          <w:rFonts w:ascii="Calibri" w:hAnsi="Calibri" w:cs="Calibri"/>
          <w:sz w:val="22"/>
          <w:szCs w:val="22"/>
        </w:rPr>
        <w:t xml:space="preserve"> </w:t>
      </w:r>
      <w:r w:rsidRPr="00E14CAB">
        <w:rPr>
          <w:rFonts w:ascii="Calibri" w:hAnsi="Calibri" w:cs="Calibri"/>
          <w:sz w:val="22"/>
          <w:szCs w:val="22"/>
        </w:rPr>
        <w:t>В СИСТЕМЕ</w:t>
      </w:r>
      <w:r w:rsidR="00DD6071" w:rsidRPr="00E14CAB">
        <w:rPr>
          <w:rFonts w:ascii="Calibri" w:hAnsi="Calibri" w:cs="Calibri"/>
          <w:sz w:val="22"/>
          <w:szCs w:val="22"/>
        </w:rPr>
        <w:t xml:space="preserve"> ДБО</w:t>
      </w:r>
      <w:bookmarkEnd w:id="8"/>
    </w:p>
    <w:p w14:paraId="035AA3A9" w14:textId="77777777" w:rsidR="00EA443A" w:rsidRPr="00E14CAB" w:rsidRDefault="00EA443A" w:rsidP="00F01518">
      <w:pPr>
        <w:numPr>
          <w:ilvl w:val="1"/>
          <w:numId w:val="20"/>
        </w:numPr>
        <w:autoSpaceDE w:val="0"/>
        <w:spacing w:after="0" w:line="240" w:lineRule="auto"/>
        <w:ind w:hanging="720"/>
        <w:jc w:val="both"/>
        <w:rPr>
          <w:rFonts w:cs="Calibri"/>
        </w:rPr>
      </w:pPr>
      <w:r w:rsidRPr="00E14CAB">
        <w:rPr>
          <w:rFonts w:cs="Calibri"/>
        </w:rPr>
        <w:t>Информирование Клиента о совершении операций с использованием Системы</w:t>
      </w:r>
      <w:r w:rsidR="00DD6071" w:rsidRPr="00E14CAB">
        <w:rPr>
          <w:rFonts w:cs="Calibri"/>
        </w:rPr>
        <w:t xml:space="preserve"> ДБО</w:t>
      </w:r>
      <w:r w:rsidRPr="00E14CAB">
        <w:rPr>
          <w:rFonts w:cs="Calibri"/>
        </w:rPr>
        <w:t xml:space="preserve">, производится путем предоставления </w:t>
      </w:r>
      <w:r w:rsidR="006A47E4" w:rsidRPr="00E14CAB">
        <w:rPr>
          <w:rFonts w:cs="Calibri"/>
        </w:rPr>
        <w:t xml:space="preserve">Банком Клиенту Выписки по Счету. Дополнительно </w:t>
      </w:r>
      <w:r w:rsidRPr="00E14CAB">
        <w:rPr>
          <w:rFonts w:cs="Calibri"/>
        </w:rPr>
        <w:t xml:space="preserve">Банк осуществляет отправку SMS-сообщения по каждой совершенной операции для Клиентов, подключенных к полному пакету услуги «SMS-информирование» и/или путем направления информации о совершенных </w:t>
      </w:r>
      <w:r w:rsidR="006A47E4" w:rsidRPr="00E14CAB">
        <w:rPr>
          <w:rFonts w:cs="Calibri"/>
        </w:rPr>
        <w:t>т</w:t>
      </w:r>
      <w:r w:rsidRPr="00E14CAB">
        <w:rPr>
          <w:rFonts w:cs="Calibri"/>
        </w:rPr>
        <w:t xml:space="preserve">ранзакциях в </w:t>
      </w:r>
      <w:r w:rsidR="006A47E4" w:rsidRPr="00E14CAB">
        <w:rPr>
          <w:rFonts w:cs="Calibri"/>
        </w:rPr>
        <w:t>С</w:t>
      </w:r>
      <w:r w:rsidR="004944B2" w:rsidRPr="00E14CAB">
        <w:rPr>
          <w:rFonts w:cs="Calibri"/>
        </w:rPr>
        <w:t>истеме ДБО</w:t>
      </w:r>
      <w:r w:rsidRPr="00E14CAB">
        <w:rPr>
          <w:rFonts w:cs="Calibri"/>
        </w:rPr>
        <w:t>.</w:t>
      </w:r>
    </w:p>
    <w:p w14:paraId="47453D7F" w14:textId="77777777" w:rsidR="00EA443A" w:rsidRPr="00E14CAB" w:rsidRDefault="00EA443A" w:rsidP="00F01518">
      <w:pPr>
        <w:numPr>
          <w:ilvl w:val="1"/>
          <w:numId w:val="20"/>
        </w:numPr>
        <w:autoSpaceDE w:val="0"/>
        <w:spacing w:after="0" w:line="240" w:lineRule="auto"/>
        <w:ind w:hanging="720"/>
        <w:jc w:val="both"/>
        <w:rPr>
          <w:rFonts w:cs="Calibri"/>
        </w:rPr>
      </w:pPr>
      <w:r w:rsidRPr="00E14CAB">
        <w:rPr>
          <w:rFonts w:cs="Calibri"/>
        </w:rPr>
        <w:t xml:space="preserve">Клиент обязуется предпринимать все от него зависящее в целях получения информации об операциях, направляемой Банком в соответствии с п.п.5.1 </w:t>
      </w:r>
      <w:r w:rsidR="004944B2" w:rsidRPr="00E14CAB">
        <w:rPr>
          <w:rFonts w:cs="Calibri"/>
        </w:rPr>
        <w:t>настоящего Соглашения</w:t>
      </w:r>
      <w:r w:rsidRPr="00E14CAB">
        <w:rPr>
          <w:rFonts w:cs="Calibri"/>
        </w:rPr>
        <w:t xml:space="preserve">, и соглашается с тем, что указанная информация в любом случае считается полученной им в наиболее ранний по времени срок в зависимости от способа информирования: </w:t>
      </w:r>
    </w:p>
    <w:p w14:paraId="46550655" w14:textId="77777777" w:rsidR="00EA443A" w:rsidRPr="00E14CAB" w:rsidRDefault="00EA443A" w:rsidP="002A7D0B">
      <w:pPr>
        <w:numPr>
          <w:ilvl w:val="0"/>
          <w:numId w:val="12"/>
        </w:numPr>
        <w:autoSpaceDE w:val="0"/>
        <w:spacing w:after="0" w:line="240" w:lineRule="auto"/>
        <w:ind w:left="1134" w:hanging="283"/>
        <w:jc w:val="both"/>
        <w:rPr>
          <w:rFonts w:cs="Calibri"/>
        </w:rPr>
      </w:pPr>
      <w:r w:rsidRPr="00E14CAB">
        <w:rPr>
          <w:rFonts w:cs="Calibri"/>
        </w:rPr>
        <w:t>c даты получения Клиентом Выписки по Счету (но не позднее 7-го календарного дня с даты Выписки</w:t>
      </w:r>
      <w:r w:rsidR="006A47E4" w:rsidRPr="00E14CAB">
        <w:rPr>
          <w:rFonts w:cs="Calibri"/>
        </w:rPr>
        <w:t>)</w:t>
      </w:r>
      <w:r w:rsidRPr="00E14CAB">
        <w:rPr>
          <w:rFonts w:cs="Calibri"/>
        </w:rPr>
        <w:t>;</w:t>
      </w:r>
    </w:p>
    <w:p w14:paraId="46E0B283" w14:textId="77777777" w:rsidR="00EA443A" w:rsidRPr="00E14CAB" w:rsidRDefault="00EA443A" w:rsidP="002A7D0B">
      <w:pPr>
        <w:numPr>
          <w:ilvl w:val="0"/>
          <w:numId w:val="12"/>
        </w:numPr>
        <w:autoSpaceDE w:val="0"/>
        <w:spacing w:after="0" w:line="240" w:lineRule="auto"/>
        <w:ind w:left="1134" w:hanging="283"/>
        <w:jc w:val="both"/>
        <w:rPr>
          <w:rFonts w:cs="Calibri"/>
          <w:b/>
        </w:rPr>
      </w:pPr>
      <w:r w:rsidRPr="00E14CAB">
        <w:rPr>
          <w:rFonts w:cs="Calibri"/>
        </w:rPr>
        <w:t xml:space="preserve">с даты получения </w:t>
      </w:r>
      <w:r w:rsidR="008B4518" w:rsidRPr="00E14CAB">
        <w:rPr>
          <w:rFonts w:cs="Calibri"/>
        </w:rPr>
        <w:t>Клиентом</w:t>
      </w:r>
      <w:r w:rsidRPr="00E14CAB">
        <w:rPr>
          <w:rFonts w:cs="Calibri"/>
        </w:rPr>
        <w:t xml:space="preserve"> </w:t>
      </w:r>
      <w:r w:rsidRPr="00E14CAB">
        <w:rPr>
          <w:rFonts w:cs="Calibri"/>
          <w:lang w:val="en-US"/>
        </w:rPr>
        <w:t>SMS</w:t>
      </w:r>
      <w:r w:rsidRPr="00E14CAB">
        <w:rPr>
          <w:rFonts w:cs="Calibri"/>
        </w:rPr>
        <w:t xml:space="preserve">-сообщения Банка, но не позднее 3-х часов с момента отправки </w:t>
      </w:r>
      <w:r w:rsidRPr="00E14CAB">
        <w:rPr>
          <w:rFonts w:cs="Calibri"/>
          <w:lang w:val="en-US"/>
        </w:rPr>
        <w:t>SMS</w:t>
      </w:r>
      <w:r w:rsidRPr="00E14CAB">
        <w:rPr>
          <w:rFonts w:cs="Calibri"/>
        </w:rPr>
        <w:t xml:space="preserve">-сообщения Банком (по данным информационной системы Банка). </w:t>
      </w:r>
    </w:p>
    <w:p w14:paraId="352D17F1" w14:textId="77777777" w:rsidR="00EA443A" w:rsidRPr="00E14CAB" w:rsidRDefault="00EA443A" w:rsidP="002A7D0B">
      <w:pPr>
        <w:numPr>
          <w:ilvl w:val="1"/>
          <w:numId w:val="20"/>
        </w:numPr>
        <w:autoSpaceDE w:val="0"/>
        <w:spacing w:after="0" w:line="240" w:lineRule="auto"/>
        <w:ind w:hanging="720"/>
        <w:jc w:val="both"/>
        <w:rPr>
          <w:rFonts w:cs="Calibri"/>
        </w:rPr>
      </w:pPr>
      <w:r w:rsidRPr="00E14CAB">
        <w:rPr>
          <w:rFonts w:cs="Calibri"/>
        </w:rPr>
        <w:t xml:space="preserve">Обязанность Банка по направлению Клиенту Уведомлений о совершении операций в Системе считается исполненной при направлении информации о совершенных операциях в соответствии с п.5.1 </w:t>
      </w:r>
      <w:r w:rsidR="004944B2" w:rsidRPr="00E14CAB">
        <w:rPr>
          <w:rFonts w:cs="Calibri"/>
        </w:rPr>
        <w:t>настоящего Соглашения</w:t>
      </w:r>
      <w:r w:rsidRPr="00E14CAB">
        <w:rPr>
          <w:rFonts w:cs="Calibri"/>
        </w:rPr>
        <w:t xml:space="preserve">. </w:t>
      </w:r>
    </w:p>
    <w:p w14:paraId="1DFC55EA" w14:textId="77777777" w:rsidR="00EA443A" w:rsidRPr="00E14CAB" w:rsidRDefault="00EA443A" w:rsidP="002A7D0B">
      <w:pPr>
        <w:numPr>
          <w:ilvl w:val="1"/>
          <w:numId w:val="20"/>
        </w:numPr>
        <w:autoSpaceDE w:val="0"/>
        <w:spacing w:after="0" w:line="240" w:lineRule="auto"/>
        <w:ind w:hanging="720"/>
        <w:jc w:val="both"/>
        <w:rPr>
          <w:rFonts w:cs="Calibri"/>
          <w:bCs/>
        </w:rPr>
      </w:pPr>
      <w:r w:rsidRPr="00E14CAB">
        <w:rPr>
          <w:rFonts w:cs="Calibri"/>
        </w:rPr>
        <w:t>В случае обнаружения расхождений между фактически совершенными операциями (в том числе в результате утраты Клиентом Логина и/или Пароля, обнаружения Клиентом факта использования Системы</w:t>
      </w:r>
      <w:r w:rsidR="004944B2" w:rsidRPr="00E14CAB">
        <w:rPr>
          <w:rFonts w:cs="Calibri"/>
        </w:rPr>
        <w:t xml:space="preserve"> ДБО</w:t>
      </w:r>
      <w:r w:rsidRPr="00E14CAB">
        <w:rPr>
          <w:rFonts w:cs="Calibri"/>
        </w:rPr>
        <w:t xml:space="preserve"> без согласия Клиента) и операциями, указанными Банком в Выписке и/или в ином документе</w:t>
      </w:r>
      <w:r w:rsidR="006A47E4" w:rsidRPr="00E14CAB">
        <w:rPr>
          <w:rFonts w:cs="Calibri"/>
        </w:rPr>
        <w:t>/информации</w:t>
      </w:r>
      <w:r w:rsidRPr="00E14CAB">
        <w:rPr>
          <w:rFonts w:cs="Calibri"/>
        </w:rPr>
        <w:t>, предоставляемом Банком Клиенту, Клиент обязан направить в Банк уведомление (далее претензия) об этом. Указанная претензия направляется Клиентом незамедлительно, после обнаружения факта совершения операции без согласия Клиента, но не позднее</w:t>
      </w:r>
      <w:r w:rsidRPr="00E14CAB">
        <w:rPr>
          <w:rFonts w:cs="Calibri"/>
          <w:bCs/>
        </w:rPr>
        <w:t xml:space="preserve"> дня, следующего за днем получения от Банка Уведомления о совершении операции.</w:t>
      </w:r>
    </w:p>
    <w:p w14:paraId="7478B1EB" w14:textId="77777777" w:rsidR="00EA443A" w:rsidRPr="00E14CAB" w:rsidRDefault="00EA443A" w:rsidP="002A7D0B">
      <w:pPr>
        <w:autoSpaceDE w:val="0"/>
        <w:spacing w:after="0" w:line="240" w:lineRule="auto"/>
        <w:ind w:left="720"/>
        <w:jc w:val="both"/>
        <w:rPr>
          <w:rFonts w:cs="Calibri"/>
        </w:rPr>
      </w:pPr>
      <w:r w:rsidRPr="00E14CAB">
        <w:rPr>
          <w:rFonts w:cs="Calibri"/>
        </w:rPr>
        <w:t>Претензия может быть представлена Клиентом в письменном виде в Офис Банка. На основании полученной от Клиента претензии Банк проводит расследование. Расследование инициируется Банком при условии предоставления Клиентом полного комплекта документов, подтверждающих факт использования Системы</w:t>
      </w:r>
      <w:r w:rsidR="004944B2" w:rsidRPr="00E14CAB">
        <w:rPr>
          <w:rFonts w:cs="Calibri"/>
        </w:rPr>
        <w:t xml:space="preserve"> ДБО</w:t>
      </w:r>
      <w:r w:rsidRPr="00E14CAB">
        <w:rPr>
          <w:rFonts w:cs="Calibri"/>
        </w:rPr>
        <w:t xml:space="preserve"> без согласия Клиента, в срок не позднее 30 (Тридцати) календарных дней с момента направления Клиентом претензии. Результат проведенного Банком расследования по требованию Клиента направляется Банком Клиенту в письменной форме в установленный законодательством срок.</w:t>
      </w:r>
    </w:p>
    <w:p w14:paraId="554E8240" w14:textId="77777777" w:rsidR="00EA443A" w:rsidRPr="00E14CAB" w:rsidRDefault="00EA443A" w:rsidP="002A7D0B">
      <w:pPr>
        <w:autoSpaceDE w:val="0"/>
        <w:spacing w:after="0" w:line="240" w:lineRule="auto"/>
        <w:ind w:left="720"/>
        <w:jc w:val="both"/>
        <w:rPr>
          <w:rFonts w:cs="Calibri"/>
        </w:rPr>
      </w:pPr>
      <w:r w:rsidRPr="00E14CAB">
        <w:rPr>
          <w:rFonts w:cs="Calibri"/>
        </w:rPr>
        <w:t>Банк рассматривает претензии, а также информирует Клиента о результатах рассмотрения претензии по требованию Клиента в срок</w:t>
      </w:r>
      <w:r w:rsidR="00811BF9">
        <w:rPr>
          <w:rFonts w:cs="Calibri"/>
        </w:rPr>
        <w:t>,</w:t>
      </w:r>
      <w:r w:rsidRPr="00E14CAB">
        <w:rPr>
          <w:rFonts w:cs="Calibri"/>
        </w:rPr>
        <w:t xml:space="preserve"> не превышающий 30 (Тридцать) календарных дней со дня получения претензии. В случае принятия решения о выплате денежных средств выплата производится Банком в срок до 180 календарных дней.</w:t>
      </w:r>
    </w:p>
    <w:p w14:paraId="3FE7B115" w14:textId="77777777" w:rsidR="00EA443A" w:rsidRPr="00E14CAB" w:rsidRDefault="00EA443A" w:rsidP="002A7D0B">
      <w:pPr>
        <w:autoSpaceDE w:val="0"/>
        <w:spacing w:after="0" w:line="240" w:lineRule="auto"/>
        <w:ind w:left="720"/>
        <w:jc w:val="both"/>
        <w:rPr>
          <w:rFonts w:cs="Calibri"/>
          <w:b/>
          <w:bCs/>
        </w:rPr>
      </w:pPr>
      <w:r w:rsidRPr="00E14CAB">
        <w:rPr>
          <w:rFonts w:cs="Calibri"/>
        </w:rPr>
        <w:t xml:space="preserve">При не предъявлении Клиентом Банку письменной претензии в порядке и в срок, указанные в настоящем пункте, операции считаются подтвержденными Клиентом. Наличие претензий Клиента не освобождает его от обязанности оплачивать денежные требования Банка и/или участников расчетов, предъявленные к Счету по операциям, включая, но не ограничиваясь суммами операций, </w:t>
      </w:r>
      <w:r w:rsidR="00A56DC3" w:rsidRPr="00E14CAB">
        <w:rPr>
          <w:rFonts w:cs="Calibri"/>
        </w:rPr>
        <w:t>к</w:t>
      </w:r>
      <w:r w:rsidRPr="00E14CAB">
        <w:rPr>
          <w:rFonts w:cs="Calibri"/>
        </w:rPr>
        <w:t xml:space="preserve">омиссий, вознаграждений. </w:t>
      </w:r>
    </w:p>
    <w:p w14:paraId="368158AF" w14:textId="77777777" w:rsidR="00EA443A" w:rsidRPr="00E14CAB" w:rsidRDefault="00EA443A" w:rsidP="00C92715">
      <w:pPr>
        <w:pStyle w:val="1"/>
        <w:numPr>
          <w:ilvl w:val="0"/>
          <w:numId w:val="20"/>
        </w:numPr>
        <w:rPr>
          <w:rFonts w:ascii="Calibri" w:hAnsi="Calibri" w:cs="Calibri"/>
          <w:sz w:val="22"/>
          <w:szCs w:val="22"/>
        </w:rPr>
      </w:pPr>
      <w:bookmarkStart w:id="9" w:name="_Toc528589773"/>
      <w:r w:rsidRPr="00E14CAB">
        <w:rPr>
          <w:rFonts w:ascii="Calibri" w:hAnsi="Calibri" w:cs="Calibri"/>
          <w:sz w:val="22"/>
          <w:szCs w:val="22"/>
        </w:rPr>
        <w:lastRenderedPageBreak/>
        <w:t>КОНФИДЕНЦИАЛЬНОСТЬ</w:t>
      </w:r>
      <w:bookmarkEnd w:id="9"/>
    </w:p>
    <w:p w14:paraId="1B33F430" w14:textId="77777777" w:rsidR="00EA443A" w:rsidRPr="00E14CAB" w:rsidRDefault="00EA443A" w:rsidP="002A7D0B">
      <w:pPr>
        <w:numPr>
          <w:ilvl w:val="1"/>
          <w:numId w:val="20"/>
        </w:numPr>
        <w:autoSpaceDE w:val="0"/>
        <w:spacing w:after="0" w:line="240" w:lineRule="auto"/>
        <w:ind w:hanging="720"/>
        <w:jc w:val="both"/>
        <w:rPr>
          <w:rFonts w:cs="Calibri"/>
        </w:rPr>
      </w:pPr>
      <w:r w:rsidRPr="00E14CAB">
        <w:rPr>
          <w:rFonts w:cs="Calibri"/>
        </w:rPr>
        <w:t>Банк принимает необходимые меры для предотвращения несанкционированного доступа третьих лиц к конфиденциальной информации, связанной с использованием Клиентом Системы</w:t>
      </w:r>
      <w:r w:rsidR="004944B2" w:rsidRPr="00E14CAB">
        <w:rPr>
          <w:rFonts w:cs="Calibri"/>
        </w:rPr>
        <w:t xml:space="preserve"> ДБО</w:t>
      </w:r>
      <w:r w:rsidRPr="00E14CAB">
        <w:rPr>
          <w:rFonts w:cs="Calibri"/>
        </w:rPr>
        <w:t xml:space="preserve">. Любая информация такого рода может быть предоставлена третьим лицам не иначе как в порядке, установленном действующим законодательством Российской Федерации. </w:t>
      </w:r>
    </w:p>
    <w:p w14:paraId="332B9B46" w14:textId="77777777" w:rsidR="00EA443A" w:rsidRPr="00E14CAB" w:rsidRDefault="00EA443A" w:rsidP="002A7D0B">
      <w:pPr>
        <w:numPr>
          <w:ilvl w:val="1"/>
          <w:numId w:val="20"/>
        </w:numPr>
        <w:autoSpaceDE w:val="0"/>
        <w:spacing w:after="0" w:line="240" w:lineRule="auto"/>
        <w:ind w:hanging="720"/>
        <w:jc w:val="both"/>
        <w:rPr>
          <w:rFonts w:cs="Calibri"/>
        </w:rPr>
      </w:pPr>
      <w:r w:rsidRPr="00E14CAB">
        <w:rPr>
          <w:rFonts w:cs="Calibri"/>
        </w:rPr>
        <w:t>Клиент осознает, что передача информации по дистанционным каналам обслуживания влечет риск несанкционированного доступа к такой информации сторонних лиц, а также принимает на себя все риски, связанные с возможным нарушением конфиденциальности по вине Клиента, и иные риски, возникающие вследствие использования такого канала связи, в том числе при совершении операций с денежными средствами Клиента с использованием Системы</w:t>
      </w:r>
      <w:r w:rsidR="004944B2" w:rsidRPr="00E14CAB">
        <w:rPr>
          <w:rFonts w:cs="Calibri"/>
        </w:rPr>
        <w:t xml:space="preserve"> ДБО.</w:t>
      </w:r>
    </w:p>
    <w:p w14:paraId="2AF08AFF" w14:textId="77777777" w:rsidR="00EA443A" w:rsidRPr="00E14CAB" w:rsidRDefault="00EA443A" w:rsidP="002A7D0B">
      <w:pPr>
        <w:numPr>
          <w:ilvl w:val="1"/>
          <w:numId w:val="20"/>
        </w:numPr>
        <w:autoSpaceDE w:val="0"/>
        <w:spacing w:after="0" w:line="240" w:lineRule="auto"/>
        <w:ind w:hanging="720"/>
        <w:jc w:val="both"/>
        <w:rPr>
          <w:rFonts w:cs="Calibri"/>
        </w:rPr>
      </w:pPr>
      <w:r w:rsidRPr="00E14CAB">
        <w:rPr>
          <w:rFonts w:cs="Calibri"/>
        </w:rPr>
        <w:t xml:space="preserve">Банк не несет ответственности за нарушение конфиденциальности данных (в т.ч. персональных) Клиента, при их передаче посредством дистанционных каналов обслуживания, в том числе, вызванное утечкой информации непосредственно с персонального компьютера Клиента. </w:t>
      </w:r>
    </w:p>
    <w:p w14:paraId="691125D0" w14:textId="77777777" w:rsidR="00EA443A" w:rsidRPr="00E14CAB" w:rsidRDefault="00EA443A" w:rsidP="002A7D0B">
      <w:pPr>
        <w:numPr>
          <w:ilvl w:val="1"/>
          <w:numId w:val="20"/>
        </w:numPr>
        <w:autoSpaceDE w:val="0"/>
        <w:spacing w:after="0" w:line="240" w:lineRule="auto"/>
        <w:ind w:hanging="720"/>
        <w:jc w:val="both"/>
        <w:rPr>
          <w:rFonts w:cs="Calibri"/>
        </w:rPr>
      </w:pPr>
      <w:r w:rsidRPr="00E14CAB">
        <w:rPr>
          <w:rFonts w:cs="Calibri"/>
        </w:rPr>
        <w:t xml:space="preserve">Банк не несет ответственности за ущерб, возникший вследствие нарушения системы защиты информации не по вине Банка.  </w:t>
      </w:r>
    </w:p>
    <w:p w14:paraId="51E479D9" w14:textId="77777777" w:rsidR="00EA443A" w:rsidRPr="00E14CAB" w:rsidRDefault="00EA443A" w:rsidP="006A47E4">
      <w:pPr>
        <w:autoSpaceDE w:val="0"/>
        <w:spacing w:after="0" w:line="240" w:lineRule="auto"/>
        <w:ind w:left="142"/>
        <w:jc w:val="both"/>
        <w:rPr>
          <w:rFonts w:cs="Calibri"/>
        </w:rPr>
      </w:pPr>
    </w:p>
    <w:p w14:paraId="45235924" w14:textId="77777777" w:rsidR="00EA443A" w:rsidRPr="00E14CAB" w:rsidRDefault="00EA443A" w:rsidP="00C92715">
      <w:pPr>
        <w:pStyle w:val="1"/>
        <w:numPr>
          <w:ilvl w:val="0"/>
          <w:numId w:val="20"/>
        </w:numPr>
        <w:rPr>
          <w:rFonts w:ascii="Calibri" w:hAnsi="Calibri" w:cs="Calibri"/>
          <w:sz w:val="22"/>
          <w:szCs w:val="22"/>
        </w:rPr>
      </w:pPr>
      <w:bookmarkStart w:id="10" w:name="_Toc528589774"/>
      <w:r w:rsidRPr="00E14CAB">
        <w:rPr>
          <w:rFonts w:ascii="Calibri" w:hAnsi="Calibri" w:cs="Calibri"/>
          <w:sz w:val="22"/>
          <w:szCs w:val="22"/>
        </w:rPr>
        <w:t>ЗАКЛЮЧИТЕЛЬНЫЕ ПОЛОЖЕНИЯ</w:t>
      </w:r>
      <w:bookmarkEnd w:id="10"/>
    </w:p>
    <w:p w14:paraId="781F95B6" w14:textId="77777777" w:rsidR="00EA443A" w:rsidRPr="00E14CAB" w:rsidRDefault="00EA443A" w:rsidP="002A7D0B">
      <w:pPr>
        <w:numPr>
          <w:ilvl w:val="1"/>
          <w:numId w:val="20"/>
        </w:numPr>
        <w:autoSpaceDE w:val="0"/>
        <w:spacing w:after="0" w:line="240" w:lineRule="auto"/>
        <w:ind w:hanging="720"/>
        <w:jc w:val="both"/>
        <w:rPr>
          <w:rFonts w:cs="Calibri"/>
        </w:rPr>
      </w:pPr>
      <w:r w:rsidRPr="00E14CAB">
        <w:rPr>
          <w:rFonts w:cs="Calibri"/>
        </w:rPr>
        <w:t>Стороны освобождаются от ответственности за частичное или полное неисполнение предусмотренных в настоящ</w:t>
      </w:r>
      <w:r w:rsidR="004944B2" w:rsidRPr="00E14CAB">
        <w:rPr>
          <w:rFonts w:cs="Calibri"/>
        </w:rPr>
        <w:t>ем Соглашении</w:t>
      </w:r>
      <w:r w:rsidRPr="00E14CAB">
        <w:rPr>
          <w:rFonts w:cs="Calibri"/>
        </w:rPr>
        <w:t xml:space="preserve"> обязательств, если это неисполнение явилось следствием обстоятельств непреодолимой силы, возникших после заключения Договора ДБО в результате событий чрезвычайного характера, наступление которых сторона, не исполнившая указанные обязательства, не могла предвидеть и предотвратить доступными ей мерами. Сторона, подверженная действию обстоятельств непреодолимой силы, должна в возможно короткий срок известить любым доступным способом другую сторону о наступлении форс-мажорных обстоятельств. </w:t>
      </w:r>
    </w:p>
    <w:p w14:paraId="6EBF6CF0" w14:textId="77777777" w:rsidR="00EA443A" w:rsidRPr="00E14CAB" w:rsidRDefault="00EA443A" w:rsidP="002A7D0B">
      <w:pPr>
        <w:numPr>
          <w:ilvl w:val="1"/>
          <w:numId w:val="20"/>
        </w:numPr>
        <w:autoSpaceDE w:val="0"/>
        <w:spacing w:after="0" w:line="240" w:lineRule="auto"/>
        <w:ind w:hanging="720"/>
        <w:jc w:val="both"/>
        <w:rPr>
          <w:rFonts w:cs="Calibri"/>
        </w:rPr>
      </w:pPr>
      <w:r w:rsidRPr="00E14CAB">
        <w:rPr>
          <w:rFonts w:cs="Calibri"/>
        </w:rPr>
        <w:t xml:space="preserve">Банк не несет ответственность за какие-либо аварии, сбои или перебои в обслуживании, связанные с нарушением в работе оборудования, систем подачи электроэнергии и/или линий связи или сетей, которые обеспечиваются, подаются, эксплуатируются и/или обслуживаются третьими лицами. Клиент соглашается с тем, что Банк не несет ответственность за убытки, понесенные Клиентом в связи с использованием Системы </w:t>
      </w:r>
      <w:r w:rsidR="004944B2" w:rsidRPr="00E14CAB">
        <w:rPr>
          <w:rFonts w:cs="Calibri"/>
        </w:rPr>
        <w:t xml:space="preserve">ДБО </w:t>
      </w:r>
      <w:r w:rsidRPr="00E14CAB">
        <w:rPr>
          <w:rFonts w:cs="Calibri"/>
        </w:rPr>
        <w:t>(в том числе убытки, понесенные в связи с неправомерными действиями или бездействием других лиц) в случ</w:t>
      </w:r>
      <w:r w:rsidR="004944B2" w:rsidRPr="00E14CAB">
        <w:rPr>
          <w:rFonts w:cs="Calibri"/>
        </w:rPr>
        <w:t>ае, если Клиент нарушил настоящ</w:t>
      </w:r>
      <w:r w:rsidRPr="00E14CAB">
        <w:rPr>
          <w:rFonts w:cs="Calibri"/>
        </w:rPr>
        <w:t>е</w:t>
      </w:r>
      <w:r w:rsidR="004944B2" w:rsidRPr="00E14CAB">
        <w:rPr>
          <w:rFonts w:cs="Calibri"/>
        </w:rPr>
        <w:t>е Соглашение</w:t>
      </w:r>
      <w:r w:rsidRPr="00E14CAB">
        <w:rPr>
          <w:rFonts w:cs="Calibri"/>
        </w:rPr>
        <w:t xml:space="preserve">, за исключением убытков, вызванных непосредственно неправомерными действиями Банка. </w:t>
      </w:r>
    </w:p>
    <w:p w14:paraId="40C31CE9" w14:textId="77777777" w:rsidR="00EA443A" w:rsidRPr="00E14CAB" w:rsidRDefault="00DD6071" w:rsidP="002A7D0B">
      <w:pPr>
        <w:numPr>
          <w:ilvl w:val="1"/>
          <w:numId w:val="20"/>
        </w:numPr>
        <w:autoSpaceDE w:val="0"/>
        <w:spacing w:after="0" w:line="240" w:lineRule="auto"/>
        <w:ind w:hanging="720"/>
        <w:jc w:val="both"/>
        <w:rPr>
          <w:rFonts w:cs="Calibri"/>
        </w:rPr>
      </w:pPr>
      <w:r w:rsidRPr="00E14CAB">
        <w:rPr>
          <w:rFonts w:cs="Calibri"/>
        </w:rPr>
        <w:t>Соглашение</w:t>
      </w:r>
      <w:r w:rsidR="00EA443A" w:rsidRPr="00E14CAB">
        <w:rPr>
          <w:rFonts w:cs="Calibri"/>
        </w:rPr>
        <w:t xml:space="preserve"> может быть расторгнут</w:t>
      </w:r>
      <w:r w:rsidRPr="00E14CAB">
        <w:rPr>
          <w:rFonts w:cs="Calibri"/>
        </w:rPr>
        <w:t>о</w:t>
      </w:r>
      <w:r w:rsidR="00EA443A" w:rsidRPr="00E14CAB">
        <w:rPr>
          <w:rFonts w:cs="Calibri"/>
        </w:rPr>
        <w:t xml:space="preserve"> Банком или Клиентом в одностороннем порядке:</w:t>
      </w:r>
    </w:p>
    <w:p w14:paraId="1838FBE0" w14:textId="77777777" w:rsidR="00EA443A" w:rsidRPr="00E14CAB" w:rsidRDefault="00EA443A" w:rsidP="002A7D0B">
      <w:pPr>
        <w:numPr>
          <w:ilvl w:val="2"/>
          <w:numId w:val="20"/>
        </w:numPr>
        <w:autoSpaceDE w:val="0"/>
        <w:spacing w:after="0" w:line="240" w:lineRule="auto"/>
        <w:ind w:left="1418" w:hanging="709"/>
        <w:jc w:val="both"/>
        <w:rPr>
          <w:rFonts w:cs="Calibri"/>
        </w:rPr>
      </w:pPr>
      <w:r w:rsidRPr="00E14CAB">
        <w:rPr>
          <w:rFonts w:cs="Calibri"/>
        </w:rPr>
        <w:t>По инициативе Клиента – путем направления Банку письменного уведомления о расторжении Договора ДБО</w:t>
      </w:r>
      <w:r w:rsidR="006A47E4" w:rsidRPr="00E14CAB">
        <w:rPr>
          <w:rFonts w:cs="Calibri"/>
        </w:rPr>
        <w:t>.</w:t>
      </w:r>
    </w:p>
    <w:p w14:paraId="5D23830F" w14:textId="77777777" w:rsidR="00EA443A" w:rsidRPr="00E14CAB" w:rsidRDefault="00EA443A" w:rsidP="002A7D0B">
      <w:pPr>
        <w:numPr>
          <w:ilvl w:val="2"/>
          <w:numId w:val="20"/>
        </w:numPr>
        <w:autoSpaceDE w:val="0"/>
        <w:spacing w:after="0" w:line="240" w:lineRule="auto"/>
        <w:ind w:left="1418" w:hanging="709"/>
        <w:jc w:val="both"/>
        <w:rPr>
          <w:rFonts w:cs="Calibri"/>
        </w:rPr>
      </w:pPr>
      <w:r w:rsidRPr="00E14CAB">
        <w:rPr>
          <w:rFonts w:cs="Calibri"/>
        </w:rPr>
        <w:t>По инициативе Банка – путем направления Клиенту письменного уведомления о расторжении Договора ДБО в следующих случаях:</w:t>
      </w:r>
    </w:p>
    <w:p w14:paraId="3667C99D" w14:textId="77777777" w:rsidR="00EA443A" w:rsidRPr="00E14CAB" w:rsidRDefault="00EA443A" w:rsidP="002A7D0B">
      <w:pPr>
        <w:numPr>
          <w:ilvl w:val="0"/>
          <w:numId w:val="16"/>
        </w:numPr>
        <w:autoSpaceDE w:val="0"/>
        <w:spacing w:after="0" w:line="240" w:lineRule="auto"/>
        <w:ind w:left="1985"/>
        <w:jc w:val="both"/>
        <w:rPr>
          <w:rFonts w:cs="Calibri"/>
        </w:rPr>
      </w:pPr>
      <w:r w:rsidRPr="00E14CAB">
        <w:rPr>
          <w:rFonts w:cs="Calibri"/>
        </w:rPr>
        <w:t>нарушения Клиентом настоящ</w:t>
      </w:r>
      <w:r w:rsidR="00CF76E3" w:rsidRPr="00E14CAB">
        <w:rPr>
          <w:rFonts w:cs="Calibri"/>
        </w:rPr>
        <w:t>его Соглашения</w:t>
      </w:r>
      <w:r w:rsidRPr="00E14CAB">
        <w:rPr>
          <w:rFonts w:cs="Calibri"/>
        </w:rPr>
        <w:t>;</w:t>
      </w:r>
    </w:p>
    <w:p w14:paraId="46AE6CD8" w14:textId="77777777" w:rsidR="00EA443A" w:rsidRPr="00E14CAB" w:rsidRDefault="00EA443A" w:rsidP="002A7D0B">
      <w:pPr>
        <w:numPr>
          <w:ilvl w:val="0"/>
          <w:numId w:val="16"/>
        </w:numPr>
        <w:autoSpaceDE w:val="0"/>
        <w:spacing w:after="0" w:line="240" w:lineRule="auto"/>
        <w:ind w:left="1985"/>
        <w:jc w:val="both"/>
        <w:rPr>
          <w:rFonts w:cs="Calibri"/>
        </w:rPr>
      </w:pPr>
      <w:r w:rsidRPr="00E14CAB">
        <w:rPr>
          <w:rFonts w:cs="Calibri"/>
        </w:rPr>
        <w:t>закрытия всех Счетов Клиента</w:t>
      </w:r>
      <w:r w:rsidR="004944B2" w:rsidRPr="00E14CAB">
        <w:rPr>
          <w:rFonts w:cs="Calibri"/>
        </w:rPr>
        <w:t>,</w:t>
      </w:r>
      <w:r w:rsidRPr="00E14CAB">
        <w:rPr>
          <w:rFonts w:cs="Calibri"/>
        </w:rPr>
        <w:t xml:space="preserve"> подключенных к </w:t>
      </w:r>
      <w:r w:rsidR="006A47E4" w:rsidRPr="00E14CAB">
        <w:rPr>
          <w:rFonts w:cs="Calibri"/>
        </w:rPr>
        <w:t>С</w:t>
      </w:r>
      <w:r w:rsidRPr="00E14CAB">
        <w:rPr>
          <w:rFonts w:cs="Calibri"/>
        </w:rPr>
        <w:t>истеме</w:t>
      </w:r>
      <w:r w:rsidR="004944B2" w:rsidRPr="00E14CAB">
        <w:rPr>
          <w:rFonts w:cs="Calibri"/>
        </w:rPr>
        <w:t xml:space="preserve"> ДБО</w:t>
      </w:r>
      <w:r w:rsidRPr="00E14CAB">
        <w:rPr>
          <w:rFonts w:cs="Calibri"/>
        </w:rPr>
        <w:t>;</w:t>
      </w:r>
    </w:p>
    <w:p w14:paraId="2C926805" w14:textId="77777777" w:rsidR="00EA443A" w:rsidRPr="00E14CAB" w:rsidRDefault="00EA443A" w:rsidP="002A7D0B">
      <w:pPr>
        <w:numPr>
          <w:ilvl w:val="0"/>
          <w:numId w:val="16"/>
        </w:numPr>
        <w:autoSpaceDE w:val="0"/>
        <w:spacing w:after="0" w:line="240" w:lineRule="auto"/>
        <w:ind w:left="1985"/>
        <w:jc w:val="both"/>
        <w:rPr>
          <w:rFonts w:cs="Calibri"/>
        </w:rPr>
      </w:pPr>
      <w:r w:rsidRPr="00E14CAB">
        <w:rPr>
          <w:rFonts w:cs="Calibri"/>
        </w:rPr>
        <w:t>иных случаях, предусмотренных действующим законодательством и нормативными актами Банка России.</w:t>
      </w:r>
    </w:p>
    <w:p w14:paraId="07AD6196" w14:textId="77777777" w:rsidR="00EA443A" w:rsidRPr="00E14CAB" w:rsidRDefault="00EA443A" w:rsidP="002A7D0B">
      <w:pPr>
        <w:numPr>
          <w:ilvl w:val="1"/>
          <w:numId w:val="20"/>
        </w:numPr>
        <w:autoSpaceDE w:val="0"/>
        <w:spacing w:after="0" w:line="240" w:lineRule="auto"/>
        <w:ind w:hanging="720"/>
        <w:jc w:val="both"/>
        <w:rPr>
          <w:rFonts w:cs="Calibri"/>
        </w:rPr>
      </w:pPr>
      <w:r w:rsidRPr="00E14CAB">
        <w:rPr>
          <w:rFonts w:cs="Calibri"/>
        </w:rPr>
        <w:t xml:space="preserve">В случае возникновения разногласий и споров по заключенному Договору ДБО стороны принимают меры для их решения путем переговоров или направления письменных претензий с учетом взаимных интересов. В случае </w:t>
      </w:r>
      <w:r w:rsidR="004944B2" w:rsidRPr="00E14CAB">
        <w:rPr>
          <w:rFonts w:cs="Calibri"/>
        </w:rPr>
        <w:t>не урегулирования</w:t>
      </w:r>
      <w:r w:rsidRPr="00E14CAB">
        <w:rPr>
          <w:rFonts w:cs="Calibri"/>
        </w:rPr>
        <w:t xml:space="preserve"> спора путем переговоров или при неполучении ответа на направленную претензию в течение раз</w:t>
      </w:r>
      <w:r w:rsidR="00F529E3" w:rsidRPr="00E14CAB">
        <w:rPr>
          <w:rFonts w:cs="Calibri"/>
        </w:rPr>
        <w:t>умного срока споры разрешаются в</w:t>
      </w:r>
      <w:r w:rsidRPr="00E14CAB">
        <w:rPr>
          <w:rFonts w:cs="Calibri"/>
        </w:rPr>
        <w:t xml:space="preserve"> судебном порядке в соответствии с действующим законодательством РФ</w:t>
      </w:r>
      <w:r w:rsidR="002A7D0B" w:rsidRPr="00E14CAB">
        <w:rPr>
          <w:rFonts w:cs="Calibri"/>
        </w:rPr>
        <w:t>.</w:t>
      </w:r>
    </w:p>
    <w:p w14:paraId="21855BD6" w14:textId="77777777" w:rsidR="00EA443A" w:rsidRPr="00E14CAB" w:rsidRDefault="008A5DAE" w:rsidP="008A5DAE">
      <w:pPr>
        <w:pStyle w:val="1"/>
        <w:numPr>
          <w:ilvl w:val="0"/>
          <w:numId w:val="20"/>
        </w:numPr>
        <w:rPr>
          <w:rFonts w:ascii="Calibri" w:hAnsi="Calibri" w:cs="Calibri"/>
          <w:sz w:val="22"/>
          <w:szCs w:val="22"/>
        </w:rPr>
      </w:pPr>
      <w:bookmarkStart w:id="11" w:name="_Toc528589775"/>
      <w:r w:rsidRPr="00E14CAB">
        <w:rPr>
          <w:rFonts w:ascii="Calibri" w:hAnsi="Calibri" w:cs="Calibri"/>
          <w:sz w:val="22"/>
          <w:szCs w:val="22"/>
        </w:rPr>
        <w:lastRenderedPageBreak/>
        <w:t>П</w:t>
      </w:r>
      <w:r w:rsidR="00F529E3" w:rsidRPr="00E14CAB">
        <w:rPr>
          <w:rFonts w:ascii="Calibri" w:hAnsi="Calibri" w:cs="Calibri"/>
          <w:sz w:val="22"/>
          <w:szCs w:val="22"/>
        </w:rPr>
        <w:t>РИЛОЖЕНИЯ</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414"/>
      </w:tblGrid>
      <w:tr w:rsidR="00DD6071" w:rsidRPr="00E14CAB" w14:paraId="698AC97C" w14:textId="77777777" w:rsidTr="00811BF9">
        <w:tc>
          <w:tcPr>
            <w:tcW w:w="6941" w:type="dxa"/>
            <w:shd w:val="clear" w:color="auto" w:fill="auto"/>
          </w:tcPr>
          <w:p w14:paraId="1420D7E4" w14:textId="77777777" w:rsidR="00DD6071" w:rsidRPr="00E14CAB" w:rsidRDefault="00154D29" w:rsidP="009D109E">
            <w:pPr>
              <w:autoSpaceDE w:val="0"/>
              <w:spacing w:after="0" w:line="240" w:lineRule="auto"/>
              <w:rPr>
                <w:rFonts w:cs="Calibri"/>
              </w:rPr>
            </w:pPr>
            <w:r>
              <w:rPr>
                <w:rFonts w:cs="Calibri"/>
              </w:rPr>
              <w:t xml:space="preserve">Приложение №1: </w:t>
            </w:r>
            <w:r w:rsidRPr="00900344">
              <w:rPr>
                <w:rFonts w:cs="Calibri"/>
                <w:bCs/>
              </w:rPr>
              <w:t>Соглашению об использовании простой электронной подписи</w:t>
            </w:r>
          </w:p>
        </w:tc>
        <w:bookmarkStart w:id="12" w:name="_MON_1643455155"/>
        <w:bookmarkEnd w:id="12"/>
        <w:tc>
          <w:tcPr>
            <w:tcW w:w="2414" w:type="dxa"/>
            <w:shd w:val="clear" w:color="auto" w:fill="auto"/>
          </w:tcPr>
          <w:p w14:paraId="4B0713AE" w14:textId="77777777" w:rsidR="00DD6071" w:rsidRPr="00E14CAB" w:rsidRDefault="00F82610" w:rsidP="006C0EDC">
            <w:pPr>
              <w:rPr>
                <w:rFonts w:cs="Calibri"/>
              </w:rPr>
            </w:pPr>
            <w:r>
              <w:rPr>
                <w:rFonts w:cs="Calibri"/>
              </w:rPr>
              <w:object w:dxaOrig="1536" w:dyaOrig="994" w14:anchorId="48082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727261505" r:id="rId13">
                  <o:FieldCodes>\s</o:FieldCodes>
                </o:OLEObject>
              </w:object>
            </w:r>
          </w:p>
        </w:tc>
      </w:tr>
      <w:tr w:rsidR="00154D29" w:rsidRPr="00E14CAB" w14:paraId="6D3C5B43" w14:textId="77777777" w:rsidTr="00811BF9">
        <w:tc>
          <w:tcPr>
            <w:tcW w:w="6941" w:type="dxa"/>
            <w:shd w:val="clear" w:color="auto" w:fill="auto"/>
          </w:tcPr>
          <w:p w14:paraId="0C607AA2" w14:textId="77777777" w:rsidR="00154D29" w:rsidRDefault="00154D29" w:rsidP="009D109E">
            <w:pPr>
              <w:autoSpaceDE w:val="0"/>
              <w:spacing w:after="0" w:line="240" w:lineRule="auto"/>
              <w:rPr>
                <w:rFonts w:cs="Calibri"/>
              </w:rPr>
            </w:pPr>
            <w:r>
              <w:rPr>
                <w:rFonts w:cs="Calibri"/>
              </w:rPr>
              <w:t xml:space="preserve">Приложение №2: </w:t>
            </w:r>
            <w:r>
              <w:rPr>
                <w:rFonts w:eastAsia="Times New Roman" w:cstheme="minorHAnsi"/>
                <w:lang w:eastAsia="ru-RU"/>
              </w:rPr>
              <w:t>У</w:t>
            </w:r>
            <w:r w:rsidRPr="005C395C">
              <w:rPr>
                <w:rFonts w:eastAsia="Times New Roman" w:cstheme="minorHAnsi"/>
                <w:lang w:eastAsia="ru-RU"/>
              </w:rPr>
              <w:t>словия осуществления переводов денежных средств в рамках системы быстрых платежей</w:t>
            </w:r>
            <w:r>
              <w:rPr>
                <w:rFonts w:eastAsia="Times New Roman" w:cstheme="minorHAnsi"/>
                <w:lang w:eastAsia="ru-RU"/>
              </w:rPr>
              <w:t xml:space="preserve"> </w:t>
            </w:r>
            <w:r w:rsidRPr="005C395C">
              <w:rPr>
                <w:rFonts w:eastAsia="Times New Roman" w:cstheme="minorHAnsi"/>
                <w:lang w:eastAsia="ru-RU"/>
              </w:rPr>
              <w:t xml:space="preserve">с использованием </w:t>
            </w:r>
            <w:r>
              <w:rPr>
                <w:rFonts w:eastAsia="Times New Roman" w:cstheme="minorHAnsi"/>
                <w:lang w:eastAsia="ru-RU"/>
              </w:rPr>
              <w:t>И</w:t>
            </w:r>
            <w:r w:rsidRPr="005C395C">
              <w:rPr>
                <w:rFonts w:eastAsia="Times New Roman" w:cstheme="minorHAnsi"/>
                <w:lang w:eastAsia="ru-RU"/>
              </w:rPr>
              <w:t>нтернет-банка «</w:t>
            </w:r>
            <w:r>
              <w:rPr>
                <w:rFonts w:eastAsia="Times New Roman" w:cstheme="minorHAnsi"/>
                <w:lang w:val="en-US" w:eastAsia="ru-RU"/>
              </w:rPr>
              <w:t>F</w:t>
            </w:r>
            <w:r w:rsidRPr="005C395C">
              <w:rPr>
                <w:rFonts w:eastAsia="Times New Roman" w:cstheme="minorHAnsi"/>
                <w:lang w:eastAsia="ru-RU"/>
              </w:rPr>
              <w:t>aktura.ru»</w:t>
            </w:r>
          </w:p>
        </w:tc>
        <w:bookmarkStart w:id="13" w:name="_MON_1643205717"/>
        <w:bookmarkEnd w:id="13"/>
        <w:tc>
          <w:tcPr>
            <w:tcW w:w="2414" w:type="dxa"/>
            <w:shd w:val="clear" w:color="auto" w:fill="auto"/>
          </w:tcPr>
          <w:p w14:paraId="6C4D517F" w14:textId="77777777" w:rsidR="00154D29" w:rsidRDefault="00F82610" w:rsidP="006C0EDC">
            <w:pPr>
              <w:rPr>
                <w:rFonts w:cs="Calibri"/>
              </w:rPr>
            </w:pPr>
            <w:r>
              <w:rPr>
                <w:rFonts w:cs="Calibri"/>
              </w:rPr>
              <w:object w:dxaOrig="1536" w:dyaOrig="994" w14:anchorId="7C1F9A57">
                <v:shape id="_x0000_i1026" type="#_x0000_t75" style="width:76.5pt;height:49.5pt" o:ole="">
                  <v:imagedata r:id="rId14" o:title=""/>
                </v:shape>
                <o:OLEObject Type="Embed" ProgID="Word.Document.12" ShapeID="_x0000_i1026" DrawAspect="Icon" ObjectID="_1727261506" r:id="rId15">
                  <o:FieldCodes>\s</o:FieldCodes>
                </o:OLEObject>
              </w:object>
            </w:r>
          </w:p>
        </w:tc>
      </w:tr>
      <w:tr w:rsidR="00B91BBF" w:rsidRPr="00E14CAB" w14:paraId="7148C17F" w14:textId="77777777" w:rsidTr="00811BF9">
        <w:tc>
          <w:tcPr>
            <w:tcW w:w="6941" w:type="dxa"/>
            <w:shd w:val="clear" w:color="auto" w:fill="auto"/>
          </w:tcPr>
          <w:p w14:paraId="3F86095C" w14:textId="77777777" w:rsidR="00B91BBF" w:rsidRPr="00E14CAB" w:rsidRDefault="00B91BBF" w:rsidP="00B91BBF">
            <w:pPr>
              <w:autoSpaceDE w:val="0"/>
              <w:spacing w:after="0" w:line="240" w:lineRule="auto"/>
              <w:rPr>
                <w:rFonts w:cs="Calibri"/>
              </w:rPr>
            </w:pPr>
            <w:r w:rsidRPr="00E14CAB">
              <w:rPr>
                <w:rFonts w:cs="Calibri"/>
              </w:rPr>
              <w:t>Приложение №</w:t>
            </w:r>
            <w:r w:rsidR="00154D29">
              <w:rPr>
                <w:rFonts w:cs="Calibri"/>
              </w:rPr>
              <w:t>3</w:t>
            </w:r>
            <w:r w:rsidRPr="00E14CAB">
              <w:rPr>
                <w:rFonts w:cs="Calibri"/>
              </w:rPr>
              <w:t xml:space="preserve">: </w:t>
            </w:r>
            <w:r w:rsidRPr="00811BF9">
              <w:rPr>
                <w:rFonts w:cs="Calibri"/>
              </w:rPr>
              <w:t>Регламент АО</w:t>
            </w:r>
            <w:r>
              <w:rPr>
                <w:rFonts w:cs="Calibri"/>
              </w:rPr>
              <w:t> </w:t>
            </w:r>
            <w:r w:rsidRPr="00811BF9">
              <w:rPr>
                <w:rFonts w:cs="Calibri"/>
              </w:rPr>
              <w:t>"ВЛАДБИЗНЕСБАНК" обработки информации и платежей Клиентов, совершенных по Счету, в Системе ДБО</w:t>
            </w:r>
          </w:p>
        </w:tc>
        <w:bookmarkStart w:id="14" w:name="_MON_1715777599"/>
        <w:bookmarkEnd w:id="14"/>
        <w:tc>
          <w:tcPr>
            <w:tcW w:w="2414" w:type="dxa"/>
            <w:shd w:val="clear" w:color="auto" w:fill="auto"/>
          </w:tcPr>
          <w:p w14:paraId="1421D72E" w14:textId="77777777" w:rsidR="00B91BBF" w:rsidRPr="00E14CAB" w:rsidRDefault="00EF5190" w:rsidP="00B91BBF">
            <w:pPr>
              <w:rPr>
                <w:rFonts w:cs="Calibri"/>
              </w:rPr>
            </w:pPr>
            <w:r>
              <w:rPr>
                <w:rFonts w:cs="Calibri"/>
              </w:rPr>
              <w:object w:dxaOrig="1536" w:dyaOrig="994" w14:anchorId="6370E39B">
                <v:shape id="_x0000_i1027" type="#_x0000_t75" style="width:76.5pt;height:49.5pt" o:ole="">
                  <v:imagedata r:id="rId16" o:title=""/>
                </v:shape>
                <o:OLEObject Type="Embed" ProgID="Word.Document.12" ShapeID="_x0000_i1027" DrawAspect="Icon" ObjectID="_1727261507" r:id="rId17">
                  <o:FieldCodes>\s</o:FieldCodes>
                </o:OLEObject>
              </w:object>
            </w:r>
          </w:p>
        </w:tc>
      </w:tr>
      <w:tr w:rsidR="00B91BBF" w:rsidRPr="00E14CAB" w14:paraId="3F18F223" w14:textId="77777777" w:rsidTr="00811BF9">
        <w:tc>
          <w:tcPr>
            <w:tcW w:w="6941" w:type="dxa"/>
            <w:shd w:val="clear" w:color="auto" w:fill="auto"/>
          </w:tcPr>
          <w:p w14:paraId="0F341169" w14:textId="77777777" w:rsidR="00B91BBF" w:rsidRPr="00E14CAB" w:rsidRDefault="00B91BBF" w:rsidP="00B91BBF">
            <w:pPr>
              <w:autoSpaceDE w:val="0"/>
              <w:spacing w:after="0" w:line="240" w:lineRule="auto"/>
              <w:rPr>
                <w:rFonts w:cs="Calibri"/>
              </w:rPr>
            </w:pPr>
            <w:r w:rsidRPr="00E14CAB">
              <w:rPr>
                <w:rFonts w:cs="Calibri"/>
              </w:rPr>
              <w:t>Приложение №</w:t>
            </w:r>
            <w:r w:rsidR="0052695A">
              <w:rPr>
                <w:rFonts w:cs="Calibri"/>
              </w:rPr>
              <w:t>4</w:t>
            </w:r>
            <w:r w:rsidRPr="00E14CAB">
              <w:rPr>
                <w:rFonts w:cs="Calibri"/>
              </w:rPr>
              <w:t>: Правила безопасности пользователей системы «Интернет-банк «Faktura.ru»</w:t>
            </w:r>
          </w:p>
        </w:tc>
        <w:bookmarkStart w:id="15" w:name="_MON_1606207711"/>
        <w:bookmarkEnd w:id="15"/>
        <w:tc>
          <w:tcPr>
            <w:tcW w:w="2414" w:type="dxa"/>
            <w:shd w:val="clear" w:color="auto" w:fill="auto"/>
          </w:tcPr>
          <w:p w14:paraId="5B8CAEC0" w14:textId="77777777" w:rsidR="00B91BBF" w:rsidRPr="00E14CAB" w:rsidRDefault="00F82610" w:rsidP="00B91BBF">
            <w:pPr>
              <w:rPr>
                <w:rFonts w:cs="Calibri"/>
              </w:rPr>
            </w:pPr>
            <w:r w:rsidRPr="00E14CAB">
              <w:rPr>
                <w:rFonts w:cs="Calibri"/>
              </w:rPr>
              <w:object w:dxaOrig="1536" w:dyaOrig="994" w14:anchorId="7CD88FA4">
                <v:shape id="_x0000_i1028" type="#_x0000_t75" style="width:76.5pt;height:49.5pt" o:ole="">
                  <v:imagedata r:id="rId18" o:title=""/>
                </v:shape>
                <o:OLEObject Type="Embed" ProgID="Word.Document.12" ShapeID="_x0000_i1028" DrawAspect="Icon" ObjectID="_1727261508" r:id="rId19">
                  <o:FieldCodes>\s</o:FieldCodes>
                </o:OLEObject>
              </w:object>
            </w:r>
          </w:p>
        </w:tc>
      </w:tr>
      <w:tr w:rsidR="00115319" w:rsidRPr="00E14CAB" w14:paraId="008FBCCF" w14:textId="77777777" w:rsidTr="00811BF9">
        <w:tc>
          <w:tcPr>
            <w:tcW w:w="6941" w:type="dxa"/>
            <w:shd w:val="clear" w:color="auto" w:fill="auto"/>
          </w:tcPr>
          <w:p w14:paraId="3B0E0241" w14:textId="77777777" w:rsidR="00115319" w:rsidRPr="00E14CAB" w:rsidRDefault="00115319" w:rsidP="00115319">
            <w:pPr>
              <w:autoSpaceDE w:val="0"/>
              <w:spacing w:after="0" w:line="240" w:lineRule="auto"/>
              <w:rPr>
                <w:rFonts w:cs="Calibri"/>
              </w:rPr>
            </w:pPr>
            <w:r w:rsidRPr="00E14CAB">
              <w:rPr>
                <w:rFonts w:cs="Calibri"/>
              </w:rPr>
              <w:t>Приложение №</w:t>
            </w:r>
            <w:r>
              <w:rPr>
                <w:rFonts w:cs="Calibri"/>
              </w:rPr>
              <w:t>5</w:t>
            </w:r>
            <w:r w:rsidRPr="00E14CAB">
              <w:rPr>
                <w:rFonts w:cs="Calibri"/>
              </w:rPr>
              <w:t xml:space="preserve">: </w:t>
            </w:r>
            <w:r>
              <w:rPr>
                <w:rFonts w:cs="Calibri"/>
              </w:rPr>
              <w:t xml:space="preserve">Условия </w:t>
            </w:r>
            <w:r w:rsidRPr="00115319">
              <w:rPr>
                <w:rFonts w:cs="Calibri"/>
              </w:rPr>
              <w:t xml:space="preserve">использования </w:t>
            </w:r>
            <w:r>
              <w:rPr>
                <w:rFonts w:cs="Calibri"/>
              </w:rPr>
              <w:t>с</w:t>
            </w:r>
            <w:r w:rsidRPr="00115319">
              <w:rPr>
                <w:rFonts w:cs="Calibri"/>
              </w:rPr>
              <w:t>чета Клиента в сервисе бесконтактной оплаты (</w:t>
            </w:r>
            <w:r w:rsidR="006533A9">
              <w:rPr>
                <w:rFonts w:cs="Calibri"/>
              </w:rPr>
              <w:t>СБПэй</w:t>
            </w:r>
            <w:r w:rsidRPr="00115319">
              <w:rPr>
                <w:rFonts w:cs="Calibri"/>
              </w:rPr>
              <w:t>) через систему быстрых платежей (СБП) для физических лиц в АО «ВЛАДБИЗНЕСБАНК»</w:t>
            </w:r>
          </w:p>
        </w:tc>
        <w:bookmarkStart w:id="16" w:name="_MON_1709540226"/>
        <w:bookmarkEnd w:id="16"/>
        <w:tc>
          <w:tcPr>
            <w:tcW w:w="2414" w:type="dxa"/>
            <w:shd w:val="clear" w:color="auto" w:fill="auto"/>
          </w:tcPr>
          <w:p w14:paraId="237953C7" w14:textId="77777777" w:rsidR="00115319" w:rsidRPr="00E14CAB" w:rsidRDefault="006533A9" w:rsidP="00B91BBF">
            <w:pPr>
              <w:rPr>
                <w:rFonts w:cs="Calibri"/>
              </w:rPr>
            </w:pPr>
            <w:r>
              <w:rPr>
                <w:rFonts w:cs="Calibri"/>
              </w:rPr>
              <w:object w:dxaOrig="1536" w:dyaOrig="994" w14:anchorId="1B0B7AB8">
                <v:shape id="_x0000_i1029" type="#_x0000_t75" style="width:76.5pt;height:49.5pt" o:ole="">
                  <v:imagedata r:id="rId20" o:title=""/>
                </v:shape>
                <o:OLEObject Type="Embed" ProgID="Word.Document.8" ShapeID="_x0000_i1029" DrawAspect="Icon" ObjectID="_1727261509" r:id="rId21">
                  <o:FieldCodes>\s</o:FieldCodes>
                </o:OLEObject>
              </w:object>
            </w:r>
          </w:p>
        </w:tc>
      </w:tr>
      <w:tr w:rsidR="000F24DF" w:rsidRPr="00E14CAB" w14:paraId="33C0DCA2" w14:textId="77777777" w:rsidTr="00811BF9">
        <w:tc>
          <w:tcPr>
            <w:tcW w:w="6941" w:type="dxa"/>
            <w:shd w:val="clear" w:color="auto" w:fill="auto"/>
          </w:tcPr>
          <w:p w14:paraId="43097F41" w14:textId="0E040913" w:rsidR="000F24DF" w:rsidRPr="00E14CAB" w:rsidRDefault="000F24DF" w:rsidP="00115319">
            <w:pPr>
              <w:autoSpaceDE w:val="0"/>
              <w:spacing w:after="0" w:line="240" w:lineRule="auto"/>
              <w:rPr>
                <w:rFonts w:cs="Calibri"/>
              </w:rPr>
            </w:pPr>
            <w:r>
              <w:rPr>
                <w:rFonts w:cs="Calibri"/>
              </w:rPr>
              <w:t xml:space="preserve">Приложение №6: Заявление </w:t>
            </w:r>
            <w:r w:rsidRPr="000F24DF">
              <w:rPr>
                <w:rFonts w:cs="Calibri"/>
              </w:rPr>
              <w:t>на установление/ изменение ограничений в отношении операций, осуществляемых с использованием удаленного доступа</w:t>
            </w:r>
          </w:p>
        </w:tc>
        <w:bookmarkStart w:id="17" w:name="_MON_1727261496"/>
        <w:bookmarkEnd w:id="17"/>
        <w:tc>
          <w:tcPr>
            <w:tcW w:w="2414" w:type="dxa"/>
            <w:shd w:val="clear" w:color="auto" w:fill="auto"/>
          </w:tcPr>
          <w:p w14:paraId="5E63BFC5" w14:textId="2BA7076A" w:rsidR="000F24DF" w:rsidRDefault="004A409C" w:rsidP="00B91BBF">
            <w:pPr>
              <w:rPr>
                <w:rFonts w:cs="Calibri"/>
              </w:rPr>
            </w:pPr>
            <w:r>
              <w:rPr>
                <w:rFonts w:cs="Calibri"/>
              </w:rPr>
              <w:object w:dxaOrig="1972" w:dyaOrig="1193" w14:anchorId="41D43105">
                <v:shape id="_x0000_i1032" type="#_x0000_t75" style="width:98.25pt;height:60pt" o:ole="">
                  <v:imagedata r:id="rId22" o:title=""/>
                </v:shape>
                <o:OLEObject Type="Embed" ProgID="Word.Document.12" ShapeID="_x0000_i1032" DrawAspect="Icon" ObjectID="_1727261510" r:id="rId23">
                  <o:FieldCodes>\s</o:FieldCodes>
                </o:OLEObject>
              </w:object>
            </w:r>
          </w:p>
        </w:tc>
      </w:tr>
    </w:tbl>
    <w:p w14:paraId="254AF791" w14:textId="77777777" w:rsidR="0068770E" w:rsidRPr="00E14CAB" w:rsidRDefault="0068770E" w:rsidP="0068770E">
      <w:pPr>
        <w:spacing w:after="0"/>
        <w:rPr>
          <w:rFonts w:cs="Calibri"/>
          <w:vanish/>
        </w:rPr>
      </w:pPr>
    </w:p>
    <w:sectPr w:rsidR="0068770E" w:rsidRPr="00E14CAB" w:rsidSect="00E914E7">
      <w:headerReference w:type="default" r:id="rId24"/>
      <w:footerReference w:type="default" r:id="rId25"/>
      <w:headerReference w:type="first" r:id="rId26"/>
      <w:pgSz w:w="11906" w:h="16838"/>
      <w:pgMar w:top="1418" w:right="849" w:bottom="567" w:left="85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436F6" w14:textId="77777777" w:rsidR="00AB5189" w:rsidRDefault="00AB5189" w:rsidP="006A47E4">
      <w:pPr>
        <w:spacing w:after="0" w:line="240" w:lineRule="auto"/>
      </w:pPr>
      <w:r>
        <w:separator/>
      </w:r>
    </w:p>
  </w:endnote>
  <w:endnote w:type="continuationSeparator" w:id="0">
    <w:p w14:paraId="4DC7B380" w14:textId="77777777" w:rsidR="00AB5189" w:rsidRDefault="00AB5189" w:rsidP="006A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7FFA7" w14:textId="77777777" w:rsidR="006F6D4F" w:rsidRPr="002B6CC4" w:rsidRDefault="006F6D4F">
    <w:pPr>
      <w:pStyle w:val="af"/>
      <w:jc w:val="right"/>
      <w:rPr>
        <w:rFonts w:asciiTheme="minorHAnsi" w:hAnsiTheme="minorHAnsi" w:cstheme="minorHAnsi"/>
        <w:sz w:val="20"/>
        <w:szCs w:val="20"/>
      </w:rPr>
    </w:pPr>
    <w:r w:rsidRPr="002B6CC4">
      <w:rPr>
        <w:rFonts w:asciiTheme="minorHAnsi" w:hAnsiTheme="minorHAnsi" w:cstheme="minorHAnsi"/>
        <w:sz w:val="20"/>
        <w:szCs w:val="20"/>
      </w:rPr>
      <w:fldChar w:fldCharType="begin"/>
    </w:r>
    <w:r w:rsidRPr="002B6CC4">
      <w:rPr>
        <w:rFonts w:asciiTheme="minorHAnsi" w:hAnsiTheme="minorHAnsi" w:cstheme="minorHAnsi"/>
        <w:sz w:val="20"/>
        <w:szCs w:val="20"/>
      </w:rPr>
      <w:instrText>PAGE   \* MERGEFORMAT</w:instrText>
    </w:r>
    <w:r w:rsidRPr="002B6CC4">
      <w:rPr>
        <w:rFonts w:asciiTheme="minorHAnsi" w:hAnsiTheme="minorHAnsi" w:cstheme="minorHAnsi"/>
        <w:sz w:val="20"/>
        <w:szCs w:val="20"/>
      </w:rPr>
      <w:fldChar w:fldCharType="separate"/>
    </w:r>
    <w:r w:rsidR="005F26EA" w:rsidRPr="002B6CC4">
      <w:rPr>
        <w:rFonts w:asciiTheme="minorHAnsi" w:hAnsiTheme="minorHAnsi" w:cstheme="minorHAnsi"/>
        <w:noProof/>
        <w:sz w:val="20"/>
        <w:szCs w:val="20"/>
      </w:rPr>
      <w:t>12</w:t>
    </w:r>
    <w:r w:rsidRPr="002B6CC4">
      <w:rPr>
        <w:rFonts w:asciiTheme="minorHAnsi" w:hAnsiTheme="minorHAnsi" w:cstheme="minorHAnsi"/>
        <w:sz w:val="20"/>
        <w:szCs w:val="20"/>
      </w:rPr>
      <w:fldChar w:fldCharType="end"/>
    </w:r>
  </w:p>
  <w:p w14:paraId="71778A3F" w14:textId="77777777" w:rsidR="006F6D4F" w:rsidRDefault="006F6D4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FAD4D" w14:textId="77777777" w:rsidR="00AB5189" w:rsidRDefault="00AB5189" w:rsidP="006A47E4">
      <w:pPr>
        <w:spacing w:after="0" w:line="240" w:lineRule="auto"/>
      </w:pPr>
      <w:r>
        <w:separator/>
      </w:r>
    </w:p>
  </w:footnote>
  <w:footnote w:type="continuationSeparator" w:id="0">
    <w:p w14:paraId="1F1980A5" w14:textId="77777777" w:rsidR="00AB5189" w:rsidRDefault="00AB5189" w:rsidP="006A47E4">
      <w:pPr>
        <w:spacing w:after="0" w:line="240" w:lineRule="auto"/>
      </w:pPr>
      <w:r>
        <w:continuationSeparator/>
      </w:r>
    </w:p>
  </w:footnote>
  <w:footnote w:id="1">
    <w:p w14:paraId="60EA9DF0" w14:textId="77777777" w:rsidR="006F6D4F" w:rsidRDefault="006F6D4F">
      <w:pPr>
        <w:pStyle w:val="af0"/>
      </w:pPr>
      <w:r>
        <w:rPr>
          <w:rStyle w:val="af9"/>
        </w:rPr>
        <w:footnoteRef/>
      </w:r>
      <w:r w:rsidRPr="00265086">
        <w:rPr>
          <w:rFonts w:ascii="Times New Roman" w:hAnsi="Times New Roman"/>
        </w:rPr>
        <w:t xml:space="preserve"> </w:t>
      </w:r>
      <w:r w:rsidRPr="00811BF9">
        <w:rPr>
          <w:rFonts w:cs="Calibri"/>
        </w:rPr>
        <w:t>Ст.849 "Гражданского кодекса Российской Федерации (часть вторая)" от 26.01.1996 № 14-ФЗ.</w:t>
      </w:r>
    </w:p>
  </w:footnote>
  <w:footnote w:id="2">
    <w:p w14:paraId="23B9F737" w14:textId="77777777" w:rsidR="008B4518" w:rsidRPr="00F66E78" w:rsidRDefault="008B4518">
      <w:pPr>
        <w:pStyle w:val="af0"/>
        <w:rPr>
          <w:rFonts w:ascii="Times New Roman" w:hAnsi="Times New Roman"/>
        </w:rPr>
      </w:pPr>
      <w:r>
        <w:rPr>
          <w:rStyle w:val="af9"/>
        </w:rPr>
        <w:footnoteRef/>
      </w:r>
      <w:r>
        <w:t xml:space="preserve"> </w:t>
      </w:r>
      <w:r w:rsidRPr="00811BF9">
        <w:rPr>
          <w:rFonts w:cs="Calibri"/>
        </w:rPr>
        <w:t xml:space="preserve">Сайт Банка </w:t>
      </w:r>
      <w:r w:rsidR="00F66E78" w:rsidRPr="00811BF9">
        <w:rPr>
          <w:rFonts w:cs="Calibri"/>
        </w:rPr>
        <w:t>содержит ссылку на сайт https://elf.faktura.ru.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1763" w14:textId="77777777" w:rsidR="006F6D4F" w:rsidRDefault="006F6D4F">
    <w:pPr>
      <w:pStyle w:val="ae"/>
    </w:pPr>
    <w:r w:rsidRPr="00C92715">
      <w:rPr>
        <w:b/>
        <w:noProof/>
        <w:sz w:val="16"/>
        <w:szCs w:val="16"/>
        <w:lang w:eastAsia="ru-RU"/>
      </w:rPr>
      <w:drawing>
        <wp:inline distT="0" distB="0" distL="0" distR="0" wp14:anchorId="05E3B1F1" wp14:editId="0B2E0DD8">
          <wp:extent cx="2562225" cy="361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361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1021B" w14:textId="77777777" w:rsidR="006F6D4F" w:rsidRDefault="006F6D4F">
    <w:pPr>
      <w:pStyle w:val="ae"/>
    </w:pPr>
    <w:r w:rsidRPr="00C92715">
      <w:rPr>
        <w:b/>
        <w:noProof/>
        <w:sz w:val="16"/>
        <w:szCs w:val="16"/>
        <w:lang w:eastAsia="ru-RU"/>
      </w:rPr>
      <w:drawing>
        <wp:inline distT="0" distB="0" distL="0" distR="0" wp14:anchorId="00D5E027" wp14:editId="2804F2FD">
          <wp:extent cx="2562225" cy="361950"/>
          <wp:effectExtent l="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Times New Roman" w:hAnsi="Times New Roman" w:cs="Times New Roman"/>
        <w:color w:val="auto"/>
        <w:sz w:val="24"/>
        <w:szCs w:val="24"/>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3"/>
    <w:multiLevelType w:val="singleLevel"/>
    <w:tmpl w:val="00000003"/>
    <w:name w:val="WW8Num5"/>
    <w:lvl w:ilvl="0">
      <w:start w:val="1"/>
      <w:numFmt w:val="bullet"/>
      <w:lvlText w:val=""/>
      <w:lvlJc w:val="left"/>
      <w:pPr>
        <w:tabs>
          <w:tab w:val="num" w:pos="708"/>
        </w:tabs>
        <w:ind w:left="720" w:hanging="360"/>
      </w:pPr>
      <w:rPr>
        <w:rFonts w:ascii="Symbol" w:hAnsi="Symbol" w:cs="Symbol" w:hint="default"/>
        <w:sz w:val="24"/>
        <w:szCs w:val="24"/>
      </w:rPr>
    </w:lvl>
  </w:abstractNum>
  <w:abstractNum w:abstractNumId="3"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4"/>
        <w:szCs w:val="24"/>
      </w:rPr>
    </w:lvl>
  </w:abstractNum>
  <w:abstractNum w:abstractNumId="4" w15:restartNumberingAfterBreak="0">
    <w:nsid w:val="00000005"/>
    <w:multiLevelType w:val="singleLevel"/>
    <w:tmpl w:val="00000005"/>
    <w:name w:val="WW8Num11"/>
    <w:lvl w:ilvl="0">
      <w:start w:val="1"/>
      <w:numFmt w:val="bullet"/>
      <w:lvlText w:val=""/>
      <w:lvlJc w:val="left"/>
      <w:pPr>
        <w:tabs>
          <w:tab w:val="num" w:pos="0"/>
        </w:tabs>
        <w:ind w:left="720" w:hanging="360"/>
      </w:pPr>
      <w:rPr>
        <w:rFonts w:ascii="Symbol" w:hAnsi="Symbol" w:cs="Symbol" w:hint="default"/>
        <w:sz w:val="24"/>
        <w:szCs w:val="24"/>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13"/>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000009"/>
    <w:multiLevelType w:val="singleLevel"/>
    <w:tmpl w:val="00000009"/>
    <w:name w:val="WW8Num17"/>
    <w:lvl w:ilvl="0">
      <w:start w:val="1"/>
      <w:numFmt w:val="bullet"/>
      <w:lvlText w:val=""/>
      <w:lvlJc w:val="left"/>
      <w:pPr>
        <w:tabs>
          <w:tab w:val="num" w:pos="0"/>
        </w:tabs>
        <w:ind w:left="11" w:hanging="360"/>
      </w:pPr>
      <w:rPr>
        <w:rFonts w:ascii="Symbol" w:hAnsi="Symbol" w:cs="Symbol" w:hint="default"/>
        <w:sz w:val="24"/>
        <w:szCs w:val="24"/>
      </w:rPr>
    </w:lvl>
  </w:abstractNum>
  <w:abstractNum w:abstractNumId="9"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0" w15:restartNumberingAfterBreak="0">
    <w:nsid w:val="0000000B"/>
    <w:multiLevelType w:val="singleLevel"/>
    <w:tmpl w:val="0000000B"/>
    <w:name w:val="WW8Num20"/>
    <w:lvl w:ilvl="0">
      <w:start w:val="1"/>
      <w:numFmt w:val="bullet"/>
      <w:lvlText w:val=""/>
      <w:lvlJc w:val="left"/>
      <w:pPr>
        <w:tabs>
          <w:tab w:val="num" w:pos="0"/>
        </w:tabs>
        <w:ind w:left="720" w:hanging="360"/>
      </w:pPr>
      <w:rPr>
        <w:rFonts w:ascii="Symbol" w:hAnsi="Symbol" w:cs="Symbol" w:hint="default"/>
        <w:sz w:val="24"/>
        <w:szCs w:val="24"/>
      </w:rPr>
    </w:lvl>
  </w:abstractNum>
  <w:abstractNum w:abstractNumId="11" w15:restartNumberingAfterBreak="0">
    <w:nsid w:val="0000000C"/>
    <w:multiLevelType w:val="singleLevel"/>
    <w:tmpl w:val="0000000C"/>
    <w:name w:val="WW8Num21"/>
    <w:lvl w:ilvl="0">
      <w:start w:val="1"/>
      <w:numFmt w:val="bullet"/>
      <w:lvlText w:val=""/>
      <w:lvlJc w:val="left"/>
      <w:pPr>
        <w:tabs>
          <w:tab w:val="num" w:pos="0"/>
        </w:tabs>
        <w:ind w:left="1996" w:hanging="360"/>
      </w:pPr>
      <w:rPr>
        <w:rFonts w:ascii="Symbol" w:hAnsi="Symbol" w:cs="Symbol" w:hint="default"/>
        <w:sz w:val="24"/>
        <w:szCs w:val="24"/>
      </w:rPr>
    </w:lvl>
  </w:abstractNum>
  <w:abstractNum w:abstractNumId="12" w15:restartNumberingAfterBreak="0">
    <w:nsid w:val="0000000D"/>
    <w:multiLevelType w:val="singleLevel"/>
    <w:tmpl w:val="0000000D"/>
    <w:name w:val="WW8Num25"/>
    <w:lvl w:ilvl="0">
      <w:start w:val="1"/>
      <w:numFmt w:val="bullet"/>
      <w:lvlText w:val=""/>
      <w:lvlJc w:val="left"/>
      <w:pPr>
        <w:tabs>
          <w:tab w:val="num" w:pos="0"/>
        </w:tabs>
        <w:ind w:left="1440" w:hanging="360"/>
      </w:pPr>
      <w:rPr>
        <w:rFonts w:ascii="Symbol" w:hAnsi="Symbol" w:cs="Symbol" w:hint="default"/>
        <w:sz w:val="24"/>
        <w:szCs w:val="24"/>
      </w:rPr>
    </w:lvl>
  </w:abstractNum>
  <w:abstractNum w:abstractNumId="13" w15:restartNumberingAfterBreak="0">
    <w:nsid w:val="0000000E"/>
    <w:multiLevelType w:val="singleLevel"/>
    <w:tmpl w:val="0000000E"/>
    <w:name w:val="WW8Num27"/>
    <w:lvl w:ilvl="0">
      <w:start w:val="1"/>
      <w:numFmt w:val="bullet"/>
      <w:lvlText w:val=""/>
      <w:lvlJc w:val="left"/>
      <w:pPr>
        <w:tabs>
          <w:tab w:val="num" w:pos="0"/>
        </w:tabs>
        <w:ind w:left="720" w:hanging="360"/>
      </w:pPr>
      <w:rPr>
        <w:rFonts w:ascii="Symbol" w:hAnsi="Symbol" w:cs="Symbol" w:hint="default"/>
        <w:sz w:val="24"/>
        <w:szCs w:val="24"/>
      </w:rPr>
    </w:lvl>
  </w:abstractNum>
  <w:abstractNum w:abstractNumId="14" w15:restartNumberingAfterBreak="0">
    <w:nsid w:val="0000000F"/>
    <w:multiLevelType w:val="multilevel"/>
    <w:tmpl w:val="2278E050"/>
    <w:name w:val="WW8Num28"/>
    <w:lvl w:ilvl="0">
      <w:start w:val="1"/>
      <w:numFmt w:val="decimal"/>
      <w:lvlText w:val="%1."/>
      <w:lvlJc w:val="left"/>
      <w:pPr>
        <w:tabs>
          <w:tab w:val="num" w:pos="0"/>
        </w:tabs>
        <w:ind w:left="720" w:hanging="360"/>
      </w:pPr>
      <w:rPr>
        <w:rFonts w:ascii="Times New Roman" w:hAnsi="Times New Roman" w:cs="Times New Roman" w:hint="default"/>
        <w:b/>
        <w:bCs/>
        <w:sz w:val="24"/>
        <w:szCs w:val="24"/>
      </w:rPr>
    </w:lvl>
    <w:lvl w:ilvl="1">
      <w:start w:val="1"/>
      <w:numFmt w:val="decimal"/>
      <w:lvlText w:val="%1.%2."/>
      <w:lvlJc w:val="left"/>
      <w:pPr>
        <w:tabs>
          <w:tab w:val="num" w:pos="-218"/>
        </w:tabs>
        <w:ind w:left="502" w:hanging="360"/>
      </w:pPr>
      <w:rPr>
        <w:rFonts w:ascii="Times New Roman" w:hAnsi="Times New Roman" w:cs="Times New Roman" w:hint="default"/>
        <w:b/>
        <w:bCs/>
        <w:color w:val="auto"/>
        <w:sz w:val="24"/>
        <w:szCs w:val="24"/>
      </w:rPr>
    </w:lvl>
    <w:lvl w:ilvl="2">
      <w:start w:val="1"/>
      <w:numFmt w:val="decimal"/>
      <w:lvlText w:val="%1.%2.%3."/>
      <w:lvlJc w:val="left"/>
      <w:pPr>
        <w:tabs>
          <w:tab w:val="num" w:pos="-360"/>
        </w:tabs>
        <w:ind w:left="720" w:hanging="720"/>
      </w:pPr>
      <w:rPr>
        <w:rFonts w:ascii="Times New Roman" w:hAnsi="Times New Roman" w:cs="Times New Roman" w:hint="default"/>
        <w:b/>
        <w:bCs/>
        <w:sz w:val="24"/>
        <w:szCs w:val="24"/>
      </w:rPr>
    </w:lvl>
    <w:lvl w:ilvl="3">
      <w:start w:val="1"/>
      <w:numFmt w:val="decimal"/>
      <w:lvlText w:val="%1.%2.%3.%4."/>
      <w:lvlJc w:val="left"/>
      <w:pPr>
        <w:tabs>
          <w:tab w:val="num" w:pos="0"/>
        </w:tabs>
        <w:ind w:left="1080" w:hanging="720"/>
      </w:pPr>
      <w:rPr>
        <w:rFonts w:ascii="Times New Roman" w:hAnsi="Times New Roman" w:cs="Times New Roman" w:hint="default"/>
        <w:b/>
        <w:bCs/>
        <w:sz w:val="24"/>
        <w:szCs w:val="24"/>
      </w:rPr>
    </w:lvl>
    <w:lvl w:ilvl="4">
      <w:start w:val="1"/>
      <w:numFmt w:val="decimal"/>
      <w:lvlText w:val="%1.%2.%3.%4.%5."/>
      <w:lvlJc w:val="left"/>
      <w:pPr>
        <w:tabs>
          <w:tab w:val="num" w:pos="0"/>
        </w:tabs>
        <w:ind w:left="1440" w:hanging="1080"/>
      </w:pPr>
      <w:rPr>
        <w:rFonts w:ascii="Times New Roman" w:hAnsi="Times New Roman" w:cs="Times New Roman" w:hint="default"/>
        <w:b/>
        <w:bCs/>
        <w:sz w:val="24"/>
        <w:szCs w:val="24"/>
      </w:rPr>
    </w:lvl>
    <w:lvl w:ilvl="5">
      <w:start w:val="1"/>
      <w:numFmt w:val="decimal"/>
      <w:lvlText w:val="%1.%2.%3.%4.%5.%6."/>
      <w:lvlJc w:val="left"/>
      <w:pPr>
        <w:tabs>
          <w:tab w:val="num" w:pos="0"/>
        </w:tabs>
        <w:ind w:left="1440" w:hanging="1080"/>
      </w:pPr>
      <w:rPr>
        <w:rFonts w:ascii="Times New Roman" w:hAnsi="Times New Roman" w:cs="Times New Roman" w:hint="default"/>
        <w:b/>
        <w:bCs/>
        <w:sz w:val="24"/>
        <w:szCs w:val="24"/>
      </w:rPr>
    </w:lvl>
    <w:lvl w:ilvl="6">
      <w:start w:val="1"/>
      <w:numFmt w:val="decimal"/>
      <w:lvlText w:val="%1.%2.%3.%4.%5.%6.%7."/>
      <w:lvlJc w:val="left"/>
      <w:pPr>
        <w:tabs>
          <w:tab w:val="num" w:pos="0"/>
        </w:tabs>
        <w:ind w:left="1800" w:hanging="1440"/>
      </w:pPr>
      <w:rPr>
        <w:rFonts w:ascii="Times New Roman" w:hAnsi="Times New Roman" w:cs="Times New Roman" w:hint="default"/>
        <w:b/>
        <w:bCs/>
        <w:sz w:val="24"/>
        <w:szCs w:val="24"/>
      </w:rPr>
    </w:lvl>
    <w:lvl w:ilvl="7">
      <w:start w:val="1"/>
      <w:numFmt w:val="decimal"/>
      <w:lvlText w:val="%1.%2.%3.%4.%5.%6.%7.%8."/>
      <w:lvlJc w:val="left"/>
      <w:pPr>
        <w:tabs>
          <w:tab w:val="num" w:pos="0"/>
        </w:tabs>
        <w:ind w:left="1800" w:hanging="1440"/>
      </w:pPr>
      <w:rPr>
        <w:rFonts w:ascii="Times New Roman" w:hAnsi="Times New Roman" w:cs="Times New Roman" w:hint="default"/>
        <w:b/>
        <w:bCs/>
        <w:sz w:val="24"/>
        <w:szCs w:val="24"/>
      </w:rPr>
    </w:lvl>
    <w:lvl w:ilvl="8">
      <w:start w:val="1"/>
      <w:numFmt w:val="decimal"/>
      <w:lvlText w:val="%1.%2.%3.%4.%5.%6.%7.%8.%9."/>
      <w:lvlJc w:val="left"/>
      <w:pPr>
        <w:tabs>
          <w:tab w:val="num" w:pos="0"/>
        </w:tabs>
        <w:ind w:left="2160" w:hanging="1800"/>
      </w:pPr>
      <w:rPr>
        <w:rFonts w:ascii="Times New Roman" w:hAnsi="Times New Roman" w:cs="Times New Roman" w:hint="default"/>
        <w:b/>
        <w:bCs/>
        <w:sz w:val="24"/>
        <w:szCs w:val="24"/>
      </w:rPr>
    </w:lvl>
  </w:abstractNum>
  <w:abstractNum w:abstractNumId="15" w15:restartNumberingAfterBreak="0">
    <w:nsid w:val="00000010"/>
    <w:multiLevelType w:val="singleLevel"/>
    <w:tmpl w:val="00000010"/>
    <w:name w:val="WW8Num32"/>
    <w:lvl w:ilvl="0">
      <w:start w:val="1"/>
      <w:numFmt w:val="bullet"/>
      <w:lvlText w:val=""/>
      <w:lvlJc w:val="left"/>
      <w:pPr>
        <w:tabs>
          <w:tab w:val="num" w:pos="0"/>
        </w:tabs>
        <w:ind w:left="720" w:hanging="360"/>
      </w:pPr>
      <w:rPr>
        <w:rFonts w:ascii="Symbol" w:hAnsi="Symbol" w:cs="Symbol" w:hint="default"/>
        <w:sz w:val="24"/>
        <w:szCs w:val="24"/>
      </w:r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1F00451"/>
    <w:multiLevelType w:val="multilevel"/>
    <w:tmpl w:val="F9AE0C12"/>
    <w:lvl w:ilvl="0">
      <w:start w:val="1"/>
      <w:numFmt w:val="decimal"/>
      <w:lvlText w:val="%1."/>
      <w:lvlJc w:val="left"/>
      <w:pPr>
        <w:ind w:left="720" w:hanging="360"/>
      </w:p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032D04AD"/>
    <w:multiLevelType w:val="hybridMultilevel"/>
    <w:tmpl w:val="1BF4C8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09704476"/>
    <w:multiLevelType w:val="hybridMultilevel"/>
    <w:tmpl w:val="3404FD36"/>
    <w:lvl w:ilvl="0" w:tplc="53B6F8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CBB026E"/>
    <w:multiLevelType w:val="multilevel"/>
    <w:tmpl w:val="EFE0E6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23471A"/>
    <w:multiLevelType w:val="hybridMultilevel"/>
    <w:tmpl w:val="F1E0B478"/>
    <w:lvl w:ilvl="0" w:tplc="4CE8AFCC">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2" w15:restartNumberingAfterBreak="0">
    <w:nsid w:val="48163C54"/>
    <w:multiLevelType w:val="hybridMultilevel"/>
    <w:tmpl w:val="1F541FB8"/>
    <w:lvl w:ilvl="0" w:tplc="53B6F8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057AB4"/>
    <w:multiLevelType w:val="hybridMultilevel"/>
    <w:tmpl w:val="214E282E"/>
    <w:lvl w:ilvl="0" w:tplc="00000002">
      <w:start w:val="1"/>
      <w:numFmt w:val="bullet"/>
      <w:lvlText w:val=""/>
      <w:lvlJc w:val="left"/>
      <w:pPr>
        <w:ind w:left="1146" w:hanging="360"/>
      </w:pPr>
      <w:rPr>
        <w:rFonts w:ascii="Symbol" w:hAnsi="Symbol" w:cs="Symbol" w:hint="default"/>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BA02DBA"/>
    <w:multiLevelType w:val="multilevel"/>
    <w:tmpl w:val="4194540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2422"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1F05D21"/>
    <w:multiLevelType w:val="hybridMultilevel"/>
    <w:tmpl w:val="1F265E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A0E2E60"/>
    <w:multiLevelType w:val="hybridMultilevel"/>
    <w:tmpl w:val="84DECD4E"/>
    <w:lvl w:ilvl="0" w:tplc="53B6F8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17"/>
  </w:num>
  <w:num w:numId="20">
    <w:abstractNumId w:val="20"/>
  </w:num>
  <w:num w:numId="21">
    <w:abstractNumId w:val="26"/>
  </w:num>
  <w:num w:numId="22">
    <w:abstractNumId w:val="25"/>
  </w:num>
  <w:num w:numId="23">
    <w:abstractNumId w:val="18"/>
  </w:num>
  <w:num w:numId="24">
    <w:abstractNumId w:val="24"/>
  </w:num>
  <w:num w:numId="25">
    <w:abstractNumId w:val="23"/>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BE"/>
    <w:rsid w:val="00003EE9"/>
    <w:rsid w:val="00011979"/>
    <w:rsid w:val="00023BDB"/>
    <w:rsid w:val="0002740F"/>
    <w:rsid w:val="00030AAC"/>
    <w:rsid w:val="00040741"/>
    <w:rsid w:val="00071EA5"/>
    <w:rsid w:val="00097C2C"/>
    <w:rsid w:val="000D62E5"/>
    <w:rsid w:val="000E3FAF"/>
    <w:rsid w:val="000E6FEB"/>
    <w:rsid w:val="000F24DF"/>
    <w:rsid w:val="000F2682"/>
    <w:rsid w:val="00115319"/>
    <w:rsid w:val="00154D29"/>
    <w:rsid w:val="001667B2"/>
    <w:rsid w:val="00184D6F"/>
    <w:rsid w:val="00185FA4"/>
    <w:rsid w:val="001A7AE8"/>
    <w:rsid w:val="001C0D56"/>
    <w:rsid w:val="001E3353"/>
    <w:rsid w:val="001F721B"/>
    <w:rsid w:val="00201E68"/>
    <w:rsid w:val="002225D1"/>
    <w:rsid w:val="00222EA2"/>
    <w:rsid w:val="002411D8"/>
    <w:rsid w:val="00254E78"/>
    <w:rsid w:val="00265086"/>
    <w:rsid w:val="00272FCF"/>
    <w:rsid w:val="0027358E"/>
    <w:rsid w:val="002A7516"/>
    <w:rsid w:val="002A7D0B"/>
    <w:rsid w:val="002B6CC4"/>
    <w:rsid w:val="002E5CE5"/>
    <w:rsid w:val="00310420"/>
    <w:rsid w:val="00326272"/>
    <w:rsid w:val="00380ED7"/>
    <w:rsid w:val="003A4A4B"/>
    <w:rsid w:val="003B122E"/>
    <w:rsid w:val="003B2448"/>
    <w:rsid w:val="003B5989"/>
    <w:rsid w:val="003F6E02"/>
    <w:rsid w:val="00401080"/>
    <w:rsid w:val="00404A3F"/>
    <w:rsid w:val="00416B15"/>
    <w:rsid w:val="00441D12"/>
    <w:rsid w:val="00444B43"/>
    <w:rsid w:val="00447B0C"/>
    <w:rsid w:val="0047143F"/>
    <w:rsid w:val="00480703"/>
    <w:rsid w:val="00482B6A"/>
    <w:rsid w:val="004944B2"/>
    <w:rsid w:val="00497112"/>
    <w:rsid w:val="004A409C"/>
    <w:rsid w:val="004B7FF1"/>
    <w:rsid w:val="004E562E"/>
    <w:rsid w:val="004E56BE"/>
    <w:rsid w:val="005256E1"/>
    <w:rsid w:val="0052695A"/>
    <w:rsid w:val="00541576"/>
    <w:rsid w:val="005807C6"/>
    <w:rsid w:val="00582D2D"/>
    <w:rsid w:val="00587783"/>
    <w:rsid w:val="00595C42"/>
    <w:rsid w:val="005B2895"/>
    <w:rsid w:val="005C192B"/>
    <w:rsid w:val="005E347D"/>
    <w:rsid w:val="005F26EA"/>
    <w:rsid w:val="00605927"/>
    <w:rsid w:val="006075EF"/>
    <w:rsid w:val="00634882"/>
    <w:rsid w:val="0063639F"/>
    <w:rsid w:val="006374CD"/>
    <w:rsid w:val="00651616"/>
    <w:rsid w:val="006533A9"/>
    <w:rsid w:val="00677382"/>
    <w:rsid w:val="00681378"/>
    <w:rsid w:val="0068770E"/>
    <w:rsid w:val="006A47E4"/>
    <w:rsid w:val="006C0CB5"/>
    <w:rsid w:val="006C0EDC"/>
    <w:rsid w:val="006D43D4"/>
    <w:rsid w:val="006E25BE"/>
    <w:rsid w:val="006E2949"/>
    <w:rsid w:val="006F0E0A"/>
    <w:rsid w:val="006F66F5"/>
    <w:rsid w:val="006F6D4F"/>
    <w:rsid w:val="00710438"/>
    <w:rsid w:val="007111CA"/>
    <w:rsid w:val="007747BF"/>
    <w:rsid w:val="00784F12"/>
    <w:rsid w:val="007940DE"/>
    <w:rsid w:val="00796B1C"/>
    <w:rsid w:val="007B25D3"/>
    <w:rsid w:val="007C1062"/>
    <w:rsid w:val="007C29D8"/>
    <w:rsid w:val="007E7FB9"/>
    <w:rsid w:val="00811BF9"/>
    <w:rsid w:val="0082161C"/>
    <w:rsid w:val="00825FF2"/>
    <w:rsid w:val="0084668B"/>
    <w:rsid w:val="008764A1"/>
    <w:rsid w:val="0089736A"/>
    <w:rsid w:val="008A5DAE"/>
    <w:rsid w:val="008B2D1A"/>
    <w:rsid w:val="008B4518"/>
    <w:rsid w:val="008E23A4"/>
    <w:rsid w:val="008E33FB"/>
    <w:rsid w:val="008E758E"/>
    <w:rsid w:val="00900344"/>
    <w:rsid w:val="00904B22"/>
    <w:rsid w:val="00913234"/>
    <w:rsid w:val="00945E0D"/>
    <w:rsid w:val="009522D9"/>
    <w:rsid w:val="00970F56"/>
    <w:rsid w:val="009A6325"/>
    <w:rsid w:val="009D109E"/>
    <w:rsid w:val="009D3447"/>
    <w:rsid w:val="009D7A10"/>
    <w:rsid w:val="00A05D2F"/>
    <w:rsid w:val="00A07F2B"/>
    <w:rsid w:val="00A23F1F"/>
    <w:rsid w:val="00A44B28"/>
    <w:rsid w:val="00A56DC3"/>
    <w:rsid w:val="00A6085B"/>
    <w:rsid w:val="00A706D5"/>
    <w:rsid w:val="00A817A5"/>
    <w:rsid w:val="00A93500"/>
    <w:rsid w:val="00AB146F"/>
    <w:rsid w:val="00AB3601"/>
    <w:rsid w:val="00AB5189"/>
    <w:rsid w:val="00AC6A27"/>
    <w:rsid w:val="00AD0C35"/>
    <w:rsid w:val="00AF72FE"/>
    <w:rsid w:val="00B101A0"/>
    <w:rsid w:val="00B20E29"/>
    <w:rsid w:val="00B409A7"/>
    <w:rsid w:val="00B43434"/>
    <w:rsid w:val="00B643B5"/>
    <w:rsid w:val="00B650F9"/>
    <w:rsid w:val="00B74DCE"/>
    <w:rsid w:val="00B87565"/>
    <w:rsid w:val="00B91BBF"/>
    <w:rsid w:val="00BC3C80"/>
    <w:rsid w:val="00BC68CD"/>
    <w:rsid w:val="00C06071"/>
    <w:rsid w:val="00C2004C"/>
    <w:rsid w:val="00C21C7D"/>
    <w:rsid w:val="00C33FB3"/>
    <w:rsid w:val="00C346AC"/>
    <w:rsid w:val="00C4111B"/>
    <w:rsid w:val="00C57C7E"/>
    <w:rsid w:val="00C92715"/>
    <w:rsid w:val="00CF5BED"/>
    <w:rsid w:val="00CF76E3"/>
    <w:rsid w:val="00D04B57"/>
    <w:rsid w:val="00D24724"/>
    <w:rsid w:val="00D43BBE"/>
    <w:rsid w:val="00DA74E1"/>
    <w:rsid w:val="00DB4F50"/>
    <w:rsid w:val="00DC242F"/>
    <w:rsid w:val="00DC5AF1"/>
    <w:rsid w:val="00DD03C5"/>
    <w:rsid w:val="00DD40DB"/>
    <w:rsid w:val="00DD6071"/>
    <w:rsid w:val="00E1112F"/>
    <w:rsid w:val="00E116AC"/>
    <w:rsid w:val="00E14CAB"/>
    <w:rsid w:val="00E23018"/>
    <w:rsid w:val="00E43A0F"/>
    <w:rsid w:val="00E45D73"/>
    <w:rsid w:val="00E71FEF"/>
    <w:rsid w:val="00E844A5"/>
    <w:rsid w:val="00E914E7"/>
    <w:rsid w:val="00E97156"/>
    <w:rsid w:val="00EA443A"/>
    <w:rsid w:val="00EC1559"/>
    <w:rsid w:val="00EE25D0"/>
    <w:rsid w:val="00EF43EA"/>
    <w:rsid w:val="00EF5190"/>
    <w:rsid w:val="00F01518"/>
    <w:rsid w:val="00F10770"/>
    <w:rsid w:val="00F10A0B"/>
    <w:rsid w:val="00F249B4"/>
    <w:rsid w:val="00F32DDF"/>
    <w:rsid w:val="00F440BA"/>
    <w:rsid w:val="00F5253E"/>
    <w:rsid w:val="00F529E3"/>
    <w:rsid w:val="00F66E78"/>
    <w:rsid w:val="00F82610"/>
    <w:rsid w:val="00F82E0E"/>
    <w:rsid w:val="00FA6AE7"/>
    <w:rsid w:val="00FF6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EA831A9"/>
  <w15:chartTrackingRefBased/>
  <w15:docId w15:val="{5998DEE0-888A-48A5-B12F-383E3B05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eastAsia="ar-SA"/>
    </w:rPr>
  </w:style>
  <w:style w:type="paragraph" w:styleId="1">
    <w:name w:val="heading 1"/>
    <w:basedOn w:val="a"/>
    <w:next w:val="a"/>
    <w:link w:val="10"/>
    <w:uiPriority w:val="9"/>
    <w:qFormat/>
    <w:rsid w:val="00C9271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Times New Roman" w:hAnsi="Times New Roman" w:cs="Times New Roman"/>
      <w:color w:val="auto"/>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24"/>
      <w:szCs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sz w:val="24"/>
      <w:szCs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24"/>
      <w:szCs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4"/>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sz w:val="24"/>
      <w:szCs w:val="24"/>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sz w:val="24"/>
      <w:szCs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sz w:val="24"/>
      <w:szCs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4"/>
      <w:szCs w:val="24"/>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sz w:val="24"/>
      <w:szCs w:val="24"/>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sz w:val="24"/>
      <w:szCs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b/>
    </w:rPr>
  </w:style>
  <w:style w:type="character" w:customStyle="1" w:styleId="WW8Num24z1">
    <w:name w:val="WW8Num24z1"/>
    <w:rPr>
      <w:rFonts w:hint="default"/>
      <w:b w:val="0"/>
    </w:rPr>
  </w:style>
  <w:style w:type="character" w:customStyle="1" w:styleId="WW8Num25z0">
    <w:name w:val="WW8Num25z0"/>
    <w:rPr>
      <w:rFonts w:ascii="Symbol" w:hAnsi="Symbol" w:cs="Symbol" w:hint="default"/>
      <w:sz w:val="24"/>
      <w:szCs w:val="24"/>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sz w:val="24"/>
      <w:szCs w:val="24"/>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Times New Roman" w:hAnsi="Times New Roman" w:cs="Times New Roman" w:hint="default"/>
      <w:b/>
      <w:bCs/>
      <w:sz w:val="24"/>
      <w:szCs w:val="24"/>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Times New Roman" w:hAnsi="Times New Roman" w:cs="Times New Roman" w:hint="default"/>
      <w:color w:val="000000"/>
      <w:sz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sz w:val="24"/>
      <w:szCs w:val="24"/>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11">
    <w:name w:val="Основной шрифт абзаца1"/>
  </w:style>
  <w:style w:type="character" w:styleId="a3">
    <w:name w:val="Hyperlink"/>
    <w:uiPriority w:val="99"/>
    <w:rPr>
      <w:color w:val="0563C1"/>
      <w:u w:val="single"/>
    </w:rPr>
  </w:style>
  <w:style w:type="character" w:customStyle="1" w:styleId="a4">
    <w:name w:val="Верхний колонтитул Знак"/>
    <w:rPr>
      <w:sz w:val="22"/>
      <w:szCs w:val="22"/>
    </w:rPr>
  </w:style>
  <w:style w:type="character" w:customStyle="1" w:styleId="a5">
    <w:name w:val="Нижний колонтитул Знак"/>
    <w:uiPriority w:val="99"/>
    <w:rPr>
      <w:sz w:val="22"/>
      <w:szCs w:val="22"/>
    </w:rPr>
  </w:style>
  <w:style w:type="character" w:customStyle="1" w:styleId="a6">
    <w:name w:val="Текст сноски Знак"/>
  </w:style>
  <w:style w:type="character" w:customStyle="1" w:styleId="a7">
    <w:name w:val="Символ сноски"/>
    <w:rPr>
      <w:vertAlign w:val="superscript"/>
    </w:rPr>
  </w:style>
  <w:style w:type="character" w:customStyle="1" w:styleId="a8">
    <w:name w:val="Текст Знак"/>
    <w:rPr>
      <w:rFonts w:ascii="Courier New" w:eastAsia="Times New Roman" w:hAnsi="Courier New" w:cs="Courier New"/>
    </w:rPr>
  </w:style>
  <w:style w:type="paragraph" w:styleId="a9">
    <w:name w:val="Title"/>
    <w:basedOn w:val="a"/>
    <w:next w:val="aa"/>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WW-">
    <w:name w:val="WW-Базовый"/>
    <w:pPr>
      <w:tabs>
        <w:tab w:val="left" w:pos="708"/>
      </w:tabs>
      <w:suppressAutoHyphens/>
      <w:spacing w:after="160" w:line="254" w:lineRule="auto"/>
    </w:pPr>
    <w:rPr>
      <w:rFonts w:ascii="Calibri" w:eastAsia="SimSun" w:hAnsi="Calibri"/>
      <w:sz w:val="22"/>
      <w:szCs w:val="22"/>
      <w:lang w:eastAsia="ar-SA"/>
    </w:rPr>
  </w:style>
  <w:style w:type="paragraph" w:styleId="ac">
    <w:name w:val="List Paragraph"/>
    <w:basedOn w:val="a"/>
    <w:link w:val="ad"/>
    <w:qFormat/>
    <w:pPr>
      <w:spacing w:after="200" w:line="276" w:lineRule="auto"/>
      <w:ind w:left="720"/>
    </w:pPr>
  </w:style>
  <w:style w:type="paragraph" w:styleId="ae">
    <w:name w:val="header"/>
    <w:basedOn w:val="a"/>
    <w:pPr>
      <w:tabs>
        <w:tab w:val="center" w:pos="4677"/>
        <w:tab w:val="right" w:pos="9355"/>
      </w:tabs>
    </w:pPr>
  </w:style>
  <w:style w:type="paragraph" w:styleId="af">
    <w:name w:val="footer"/>
    <w:basedOn w:val="a"/>
    <w:uiPriority w:val="99"/>
    <w:pPr>
      <w:tabs>
        <w:tab w:val="center" w:pos="4677"/>
        <w:tab w:val="right" w:pos="9355"/>
      </w:tabs>
    </w:pPr>
  </w:style>
  <w:style w:type="paragraph" w:customStyle="1" w:styleId="ConsPlusNormal">
    <w:name w:val="ConsPlusNormal"/>
    <w:pPr>
      <w:suppressAutoHyphens/>
      <w:autoSpaceDE w:val="0"/>
    </w:pPr>
    <w:rPr>
      <w:rFonts w:eastAsia="Calibri"/>
      <w:b/>
      <w:bCs/>
      <w:i/>
      <w:iCs/>
      <w:lang w:eastAsia="ar-SA"/>
    </w:rPr>
  </w:style>
  <w:style w:type="paragraph" w:styleId="af0">
    <w:name w:val="footnote text"/>
    <w:basedOn w:val="a"/>
    <w:rPr>
      <w:sz w:val="20"/>
      <w:szCs w:val="20"/>
    </w:rPr>
  </w:style>
  <w:style w:type="paragraph" w:customStyle="1" w:styleId="14">
    <w:name w:val="Текст1"/>
    <w:basedOn w:val="a"/>
    <w:pPr>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A07F2B"/>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A07F2B"/>
    <w:rPr>
      <w:rFonts w:ascii="Segoe UI" w:eastAsia="Calibri" w:hAnsi="Segoe UI" w:cs="Segoe UI"/>
      <w:sz w:val="18"/>
      <w:szCs w:val="18"/>
      <w:lang w:eastAsia="ar-SA"/>
    </w:rPr>
  </w:style>
  <w:style w:type="table" w:styleId="af3">
    <w:name w:val="Table Grid"/>
    <w:basedOn w:val="a1"/>
    <w:rsid w:val="006F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semiHidden/>
    <w:unhideWhenUsed/>
    <w:rsid w:val="00B74DCE"/>
    <w:rPr>
      <w:sz w:val="16"/>
      <w:szCs w:val="16"/>
    </w:rPr>
  </w:style>
  <w:style w:type="paragraph" w:styleId="af5">
    <w:name w:val="annotation text"/>
    <w:basedOn w:val="a"/>
    <w:link w:val="af6"/>
    <w:uiPriority w:val="99"/>
    <w:semiHidden/>
    <w:unhideWhenUsed/>
    <w:rsid w:val="00B74DCE"/>
    <w:rPr>
      <w:sz w:val="20"/>
      <w:szCs w:val="20"/>
    </w:rPr>
  </w:style>
  <w:style w:type="character" w:customStyle="1" w:styleId="af6">
    <w:name w:val="Текст примечания Знак"/>
    <w:link w:val="af5"/>
    <w:uiPriority w:val="99"/>
    <w:semiHidden/>
    <w:rsid w:val="00B74DCE"/>
    <w:rPr>
      <w:rFonts w:ascii="Calibri" w:eastAsia="Calibri" w:hAnsi="Calibri"/>
      <w:lang w:eastAsia="ar-SA"/>
    </w:rPr>
  </w:style>
  <w:style w:type="paragraph" w:styleId="af7">
    <w:name w:val="annotation subject"/>
    <w:basedOn w:val="af5"/>
    <w:next w:val="af5"/>
    <w:link w:val="af8"/>
    <w:uiPriority w:val="99"/>
    <w:semiHidden/>
    <w:unhideWhenUsed/>
    <w:rsid w:val="00B74DCE"/>
    <w:rPr>
      <w:b/>
      <w:bCs/>
    </w:rPr>
  </w:style>
  <w:style w:type="character" w:customStyle="1" w:styleId="af8">
    <w:name w:val="Тема примечания Знак"/>
    <w:link w:val="af7"/>
    <w:uiPriority w:val="99"/>
    <w:semiHidden/>
    <w:rsid w:val="00B74DCE"/>
    <w:rPr>
      <w:rFonts w:ascii="Calibri" w:eastAsia="Calibri" w:hAnsi="Calibri"/>
      <w:b/>
      <w:bCs/>
      <w:lang w:eastAsia="ar-SA"/>
    </w:rPr>
  </w:style>
  <w:style w:type="character" w:styleId="af9">
    <w:name w:val="footnote reference"/>
    <w:uiPriority w:val="99"/>
    <w:rsid w:val="00681378"/>
    <w:rPr>
      <w:vertAlign w:val="superscript"/>
    </w:rPr>
  </w:style>
  <w:style w:type="character" w:customStyle="1" w:styleId="10">
    <w:name w:val="Заголовок 1 Знак"/>
    <w:link w:val="1"/>
    <w:uiPriority w:val="9"/>
    <w:rsid w:val="00C92715"/>
    <w:rPr>
      <w:rFonts w:ascii="Cambria" w:eastAsia="Times New Roman" w:hAnsi="Cambria" w:cs="Times New Roman"/>
      <w:b/>
      <w:bCs/>
      <w:kern w:val="32"/>
      <w:sz w:val="32"/>
      <w:szCs w:val="32"/>
      <w:lang w:eastAsia="ar-SA"/>
    </w:rPr>
  </w:style>
  <w:style w:type="paragraph" w:styleId="15">
    <w:name w:val="toc 1"/>
    <w:basedOn w:val="a"/>
    <w:next w:val="a"/>
    <w:autoRedefine/>
    <w:uiPriority w:val="39"/>
    <w:unhideWhenUsed/>
    <w:rsid w:val="00E1112F"/>
    <w:pPr>
      <w:tabs>
        <w:tab w:val="left" w:pos="440"/>
        <w:tab w:val="right" w:leader="dot" w:pos="10065"/>
      </w:tabs>
    </w:pPr>
  </w:style>
  <w:style w:type="paragraph" w:styleId="afa">
    <w:name w:val="Revision"/>
    <w:hidden/>
    <w:uiPriority w:val="99"/>
    <w:semiHidden/>
    <w:rsid w:val="005C192B"/>
    <w:rPr>
      <w:rFonts w:ascii="Calibri" w:eastAsia="Calibri" w:hAnsi="Calibri"/>
      <w:sz w:val="22"/>
      <w:szCs w:val="22"/>
      <w:lang w:eastAsia="ar-SA"/>
    </w:rPr>
  </w:style>
  <w:style w:type="character" w:styleId="afb">
    <w:name w:val="Unresolved Mention"/>
    <w:basedOn w:val="a0"/>
    <w:uiPriority w:val="99"/>
    <w:semiHidden/>
    <w:unhideWhenUsed/>
    <w:rsid w:val="00C4111B"/>
    <w:rPr>
      <w:color w:val="605E5C"/>
      <w:shd w:val="clear" w:color="auto" w:fill="E1DFDD"/>
    </w:rPr>
  </w:style>
  <w:style w:type="character" w:customStyle="1" w:styleId="ad">
    <w:name w:val="Абзац списка Знак"/>
    <w:basedOn w:val="a0"/>
    <w:link w:val="ac"/>
    <w:locked/>
    <w:rsid w:val="0027358E"/>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krotova\AppData\Local\Microsoft\Windows\INetCache\Content.Outlook\FM32R3YE\www.vlbb.ru" TargetMode="External"/><Relationship Id="rId13" Type="http://schemas.openxmlformats.org/officeDocument/2006/relationships/package" Target="embeddings/Microsoft_Word_Document.docx"/><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Microsoft_Word_97_-_2003_Document.doc"/><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Word_Document2.doc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ktura.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package" Target="embeddings/Microsoft_Word_Document4.docx"/><Relationship Id="rId28" Type="http://schemas.openxmlformats.org/officeDocument/2006/relationships/theme" Target="theme/theme1.xml"/><Relationship Id="rId10" Type="http://schemas.openxmlformats.org/officeDocument/2006/relationships/hyperlink" Target="http://www.faktura.ru/" TargetMode="External"/><Relationship Id="rId19" Type="http://schemas.openxmlformats.org/officeDocument/2006/relationships/package" Target="embeddings/Microsoft_Word_Document3.docx"/><Relationship Id="rId4" Type="http://schemas.openxmlformats.org/officeDocument/2006/relationships/settings" Target="settings.xml"/><Relationship Id="rId9" Type="http://schemas.openxmlformats.org/officeDocument/2006/relationships/hyperlink" Target="http://www.cft.ru"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ED43-0F7A-4139-88C2-44FC577D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4931</Words>
  <Characters>28111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32977</CharactersWithSpaces>
  <SharedDoc>false</SharedDoc>
  <HLinks>
    <vt:vector size="66" baseType="variant">
      <vt:variant>
        <vt:i4>7274604</vt:i4>
      </vt:variant>
      <vt:variant>
        <vt:i4>57</vt:i4>
      </vt:variant>
      <vt:variant>
        <vt:i4>0</vt:i4>
      </vt:variant>
      <vt:variant>
        <vt:i4>5</vt:i4>
      </vt:variant>
      <vt:variant>
        <vt:lpwstr>http://www.faktura.ru/</vt:lpwstr>
      </vt:variant>
      <vt:variant>
        <vt:lpwstr/>
      </vt:variant>
      <vt:variant>
        <vt:i4>7274604</vt:i4>
      </vt:variant>
      <vt:variant>
        <vt:i4>54</vt:i4>
      </vt:variant>
      <vt:variant>
        <vt:i4>0</vt:i4>
      </vt:variant>
      <vt:variant>
        <vt:i4>5</vt:i4>
      </vt:variant>
      <vt:variant>
        <vt:lpwstr>http://www.faktura.ru/</vt:lpwstr>
      </vt:variant>
      <vt:variant>
        <vt:lpwstr/>
      </vt:variant>
      <vt:variant>
        <vt:i4>7274604</vt:i4>
      </vt:variant>
      <vt:variant>
        <vt:i4>51</vt:i4>
      </vt:variant>
      <vt:variant>
        <vt:i4>0</vt:i4>
      </vt:variant>
      <vt:variant>
        <vt:i4>5</vt:i4>
      </vt:variant>
      <vt:variant>
        <vt:lpwstr>http://www.faktura.ru/</vt:lpwstr>
      </vt:variant>
      <vt:variant>
        <vt:lpwstr/>
      </vt:variant>
      <vt:variant>
        <vt:i4>1310770</vt:i4>
      </vt:variant>
      <vt:variant>
        <vt:i4>44</vt:i4>
      </vt:variant>
      <vt:variant>
        <vt:i4>0</vt:i4>
      </vt:variant>
      <vt:variant>
        <vt:i4>5</vt:i4>
      </vt:variant>
      <vt:variant>
        <vt:lpwstr/>
      </vt:variant>
      <vt:variant>
        <vt:lpwstr>_Toc527012138</vt:lpwstr>
      </vt:variant>
      <vt:variant>
        <vt:i4>1310770</vt:i4>
      </vt:variant>
      <vt:variant>
        <vt:i4>38</vt:i4>
      </vt:variant>
      <vt:variant>
        <vt:i4>0</vt:i4>
      </vt:variant>
      <vt:variant>
        <vt:i4>5</vt:i4>
      </vt:variant>
      <vt:variant>
        <vt:lpwstr/>
      </vt:variant>
      <vt:variant>
        <vt:lpwstr>_Toc527012137</vt:lpwstr>
      </vt:variant>
      <vt:variant>
        <vt:i4>1310770</vt:i4>
      </vt:variant>
      <vt:variant>
        <vt:i4>32</vt:i4>
      </vt:variant>
      <vt:variant>
        <vt:i4>0</vt:i4>
      </vt:variant>
      <vt:variant>
        <vt:i4>5</vt:i4>
      </vt:variant>
      <vt:variant>
        <vt:lpwstr/>
      </vt:variant>
      <vt:variant>
        <vt:lpwstr>_Toc527012136</vt:lpwstr>
      </vt:variant>
      <vt:variant>
        <vt:i4>1310770</vt:i4>
      </vt:variant>
      <vt:variant>
        <vt:i4>26</vt:i4>
      </vt:variant>
      <vt:variant>
        <vt:i4>0</vt:i4>
      </vt:variant>
      <vt:variant>
        <vt:i4>5</vt:i4>
      </vt:variant>
      <vt:variant>
        <vt:lpwstr/>
      </vt:variant>
      <vt:variant>
        <vt:lpwstr>_Toc527012135</vt:lpwstr>
      </vt:variant>
      <vt:variant>
        <vt:i4>1310770</vt:i4>
      </vt:variant>
      <vt:variant>
        <vt:i4>20</vt:i4>
      </vt:variant>
      <vt:variant>
        <vt:i4>0</vt:i4>
      </vt:variant>
      <vt:variant>
        <vt:i4>5</vt:i4>
      </vt:variant>
      <vt:variant>
        <vt:lpwstr/>
      </vt:variant>
      <vt:variant>
        <vt:lpwstr>_Toc527012134</vt:lpwstr>
      </vt:variant>
      <vt:variant>
        <vt:i4>1310770</vt:i4>
      </vt:variant>
      <vt:variant>
        <vt:i4>14</vt:i4>
      </vt:variant>
      <vt:variant>
        <vt:i4>0</vt:i4>
      </vt:variant>
      <vt:variant>
        <vt:i4>5</vt:i4>
      </vt:variant>
      <vt:variant>
        <vt:lpwstr/>
      </vt:variant>
      <vt:variant>
        <vt:lpwstr>_Toc527012133</vt:lpwstr>
      </vt:variant>
      <vt:variant>
        <vt:i4>1310770</vt:i4>
      </vt:variant>
      <vt:variant>
        <vt:i4>8</vt:i4>
      </vt:variant>
      <vt:variant>
        <vt:i4>0</vt:i4>
      </vt:variant>
      <vt:variant>
        <vt:i4>5</vt:i4>
      </vt:variant>
      <vt:variant>
        <vt:lpwstr/>
      </vt:variant>
      <vt:variant>
        <vt:lpwstr>_Toc527012132</vt:lpwstr>
      </vt:variant>
      <vt:variant>
        <vt:i4>1310770</vt:i4>
      </vt:variant>
      <vt:variant>
        <vt:i4>2</vt:i4>
      </vt:variant>
      <vt:variant>
        <vt:i4>0</vt:i4>
      </vt:variant>
      <vt:variant>
        <vt:i4>5</vt:i4>
      </vt:variant>
      <vt:variant>
        <vt:lpwstr/>
      </vt:variant>
      <vt:variant>
        <vt:lpwstr>_Toc527012131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Якущева</dc:creator>
  <cp:keywords/>
  <cp:lastModifiedBy>Светлана Кротова</cp:lastModifiedBy>
  <cp:revision>4</cp:revision>
  <cp:lastPrinted>2015-12-22T09:54:00Z</cp:lastPrinted>
  <dcterms:created xsi:type="dcterms:W3CDTF">2022-09-28T06:35:00Z</dcterms:created>
  <dcterms:modified xsi:type="dcterms:W3CDTF">2022-10-14T11:05:00Z</dcterms:modified>
</cp:coreProperties>
</file>